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A0C" w:rsidRDefault="00DE0A0C" w:rsidP="00314867">
      <w:pPr>
        <w:pStyle w:val="Textoindependiente"/>
        <w:jc w:val="both"/>
        <w:rPr>
          <w:rFonts w:ascii="Trebuchet MS" w:hAnsi="Trebuchet MS" w:cs="Arial"/>
          <w:sz w:val="20"/>
          <w:szCs w:val="20"/>
          <w:u w:val="none"/>
        </w:rPr>
      </w:pPr>
    </w:p>
    <w:p w:rsidR="007153D9" w:rsidRPr="007153D9" w:rsidRDefault="007153D9" w:rsidP="007153D9">
      <w:pPr>
        <w:tabs>
          <w:tab w:val="right" w:pos="9630"/>
        </w:tabs>
        <w:jc w:val="center"/>
        <w:rPr>
          <w:rFonts w:ascii="Calibri" w:hAnsi="Calibri"/>
          <w:b/>
          <w:bCs/>
        </w:rPr>
      </w:pPr>
      <w:r>
        <w:rPr>
          <w:rFonts w:ascii="Calibri" w:hAnsi="Calibri"/>
          <w:b/>
          <w:bCs/>
        </w:rPr>
        <w:t>Anexo I. Modelo de solicitud</w:t>
      </w:r>
    </w:p>
    <w:tbl>
      <w:tblPr>
        <w:tblW w:w="0" w:type="auto"/>
        <w:tblInd w:w="46" w:type="dxa"/>
        <w:tblLayout w:type="fixed"/>
        <w:tblCellMar>
          <w:top w:w="55" w:type="dxa"/>
          <w:left w:w="55" w:type="dxa"/>
          <w:bottom w:w="55" w:type="dxa"/>
          <w:right w:w="55" w:type="dxa"/>
        </w:tblCellMar>
        <w:tblLook w:val="0000"/>
      </w:tblPr>
      <w:tblGrid>
        <w:gridCol w:w="915"/>
        <w:gridCol w:w="450"/>
        <w:gridCol w:w="1365"/>
        <w:gridCol w:w="345"/>
        <w:gridCol w:w="330"/>
        <w:gridCol w:w="360"/>
        <w:gridCol w:w="345"/>
        <w:gridCol w:w="375"/>
        <w:gridCol w:w="315"/>
        <w:gridCol w:w="330"/>
        <w:gridCol w:w="15"/>
        <w:gridCol w:w="360"/>
        <w:gridCol w:w="330"/>
        <w:gridCol w:w="30"/>
        <w:gridCol w:w="330"/>
        <w:gridCol w:w="345"/>
        <w:gridCol w:w="90"/>
        <w:gridCol w:w="255"/>
        <w:gridCol w:w="345"/>
        <w:gridCol w:w="75"/>
        <w:gridCol w:w="270"/>
        <w:gridCol w:w="345"/>
        <w:gridCol w:w="255"/>
        <w:gridCol w:w="90"/>
        <w:gridCol w:w="345"/>
        <w:gridCol w:w="345"/>
        <w:gridCol w:w="345"/>
        <w:gridCol w:w="354"/>
      </w:tblGrid>
      <w:tr w:rsidR="007153D9" w:rsidTr="00E22156">
        <w:trPr>
          <w:trHeight w:hRule="exact" w:val="283"/>
        </w:trPr>
        <w:tc>
          <w:tcPr>
            <w:tcW w:w="9654" w:type="dxa"/>
            <w:gridSpan w:val="28"/>
            <w:tcBorders>
              <w:top w:val="single" w:sz="1" w:space="0" w:color="000000"/>
              <w:left w:val="single" w:sz="1" w:space="0" w:color="000000"/>
              <w:bottom w:val="single" w:sz="1" w:space="0" w:color="000000"/>
              <w:right w:val="single" w:sz="1" w:space="0" w:color="000000"/>
            </w:tcBorders>
            <w:shd w:val="clear" w:color="auto" w:fill="999999"/>
          </w:tcPr>
          <w:p w:rsidR="007153D9" w:rsidRDefault="007153D9" w:rsidP="00E22156">
            <w:pPr>
              <w:pStyle w:val="Contenidodelatabla"/>
              <w:rPr>
                <w:rFonts w:ascii="Calibri" w:hAnsi="Calibri"/>
                <w:sz w:val="20"/>
                <w:szCs w:val="20"/>
              </w:rPr>
            </w:pPr>
            <w:r>
              <w:rPr>
                <w:rFonts w:ascii="Calibri" w:hAnsi="Calibri"/>
                <w:sz w:val="20"/>
                <w:szCs w:val="20"/>
              </w:rPr>
              <w:t>IDENTIFICACIÓN DE LA SUBVENCIÓN</w:t>
            </w:r>
          </w:p>
        </w:tc>
      </w:tr>
      <w:tr w:rsidR="007153D9" w:rsidTr="00E22156">
        <w:trPr>
          <w:trHeight w:hRule="exact" w:val="283"/>
        </w:trPr>
        <w:tc>
          <w:tcPr>
            <w:tcW w:w="3405" w:type="dxa"/>
            <w:gridSpan w:val="5"/>
            <w:tcBorders>
              <w:left w:val="single" w:sz="1" w:space="0" w:color="000000"/>
              <w:bottom w:val="single" w:sz="1" w:space="0" w:color="000000"/>
            </w:tcBorders>
            <w:shd w:val="clear" w:color="auto" w:fill="auto"/>
          </w:tcPr>
          <w:p w:rsidR="007153D9" w:rsidRDefault="007153D9" w:rsidP="00E22156">
            <w:pPr>
              <w:pStyle w:val="Contenidodelatabla"/>
              <w:shd w:val="clear" w:color="auto" w:fill="CCCCCC"/>
              <w:rPr>
                <w:rFonts w:ascii="Calibri" w:hAnsi="Calibri"/>
                <w:sz w:val="20"/>
                <w:szCs w:val="20"/>
              </w:rPr>
            </w:pPr>
            <w:r>
              <w:rPr>
                <w:rFonts w:ascii="Calibri" w:hAnsi="Calibri"/>
                <w:sz w:val="20"/>
                <w:szCs w:val="20"/>
              </w:rPr>
              <w:t>Sección Gestora</w:t>
            </w:r>
          </w:p>
        </w:tc>
        <w:tc>
          <w:tcPr>
            <w:tcW w:w="6249" w:type="dxa"/>
            <w:gridSpan w:val="23"/>
            <w:tcBorders>
              <w:left w:val="single" w:sz="1" w:space="0" w:color="000000"/>
              <w:bottom w:val="single" w:sz="1" w:space="0" w:color="000000"/>
              <w:right w:val="single" w:sz="1" w:space="0" w:color="000000"/>
            </w:tcBorders>
            <w:shd w:val="clear" w:color="auto" w:fill="auto"/>
          </w:tcPr>
          <w:p w:rsidR="007153D9" w:rsidRDefault="007153D9" w:rsidP="00E22156">
            <w:pPr>
              <w:pStyle w:val="Contenidodelatabla"/>
              <w:rPr>
                <w:rFonts w:ascii="Calibri" w:hAnsi="Calibri"/>
                <w:sz w:val="20"/>
                <w:szCs w:val="20"/>
              </w:rPr>
            </w:pPr>
            <w:r>
              <w:rPr>
                <w:rFonts w:ascii="Calibri" w:hAnsi="Calibri"/>
                <w:sz w:val="20"/>
                <w:szCs w:val="20"/>
              </w:rPr>
              <w:t xml:space="preserve">Área de Protección Civil. Comarca Hoya de </w:t>
            </w:r>
            <w:proofErr w:type="spellStart"/>
            <w:r>
              <w:rPr>
                <w:rFonts w:ascii="Calibri" w:hAnsi="Calibri"/>
                <w:sz w:val="20"/>
                <w:szCs w:val="20"/>
              </w:rPr>
              <w:t>Huesca|Plana</w:t>
            </w:r>
            <w:proofErr w:type="spellEnd"/>
            <w:r>
              <w:rPr>
                <w:rFonts w:ascii="Calibri" w:hAnsi="Calibri"/>
                <w:sz w:val="20"/>
                <w:szCs w:val="20"/>
              </w:rPr>
              <w:t xml:space="preserve"> de </w:t>
            </w:r>
            <w:proofErr w:type="spellStart"/>
            <w:r>
              <w:rPr>
                <w:rFonts w:ascii="Calibri" w:hAnsi="Calibri"/>
                <w:sz w:val="20"/>
                <w:szCs w:val="20"/>
              </w:rPr>
              <w:t>Uesca</w:t>
            </w:r>
            <w:proofErr w:type="spellEnd"/>
          </w:p>
        </w:tc>
      </w:tr>
      <w:tr w:rsidR="007153D9" w:rsidTr="00E22156">
        <w:trPr>
          <w:trHeight w:hRule="exact" w:val="283"/>
        </w:trPr>
        <w:tc>
          <w:tcPr>
            <w:tcW w:w="3405" w:type="dxa"/>
            <w:gridSpan w:val="5"/>
            <w:tcBorders>
              <w:left w:val="single" w:sz="1" w:space="0" w:color="000000"/>
              <w:bottom w:val="single" w:sz="1" w:space="0" w:color="000000"/>
            </w:tcBorders>
            <w:shd w:val="clear" w:color="auto" w:fill="auto"/>
          </w:tcPr>
          <w:p w:rsidR="007153D9" w:rsidRDefault="007153D9" w:rsidP="00E22156">
            <w:pPr>
              <w:pStyle w:val="Contenidodelatabla"/>
              <w:shd w:val="clear" w:color="auto" w:fill="CCCCCC"/>
              <w:rPr>
                <w:rFonts w:ascii="Calibri" w:hAnsi="Calibri"/>
                <w:sz w:val="20"/>
                <w:szCs w:val="20"/>
              </w:rPr>
            </w:pPr>
            <w:r>
              <w:rPr>
                <w:rFonts w:ascii="Calibri" w:hAnsi="Calibri"/>
                <w:sz w:val="20"/>
                <w:szCs w:val="20"/>
              </w:rPr>
              <w:t>Denominación de la subvención</w:t>
            </w:r>
          </w:p>
        </w:tc>
        <w:tc>
          <w:tcPr>
            <w:tcW w:w="6249" w:type="dxa"/>
            <w:gridSpan w:val="23"/>
            <w:tcBorders>
              <w:left w:val="single" w:sz="1" w:space="0" w:color="000000"/>
              <w:bottom w:val="single" w:sz="1" w:space="0" w:color="000000"/>
              <w:right w:val="single" w:sz="1" w:space="0" w:color="000000"/>
            </w:tcBorders>
            <w:shd w:val="clear" w:color="auto" w:fill="auto"/>
          </w:tcPr>
          <w:p w:rsidR="007153D9" w:rsidRDefault="007153D9" w:rsidP="00E22156">
            <w:pPr>
              <w:pStyle w:val="Contenidodelatabla"/>
              <w:rPr>
                <w:rFonts w:ascii="Calibri" w:hAnsi="Calibri"/>
                <w:sz w:val="20"/>
                <w:szCs w:val="20"/>
              </w:rPr>
            </w:pPr>
            <w:r>
              <w:rPr>
                <w:rFonts w:ascii="Calibri" w:hAnsi="Calibri"/>
                <w:sz w:val="20"/>
                <w:szCs w:val="20"/>
              </w:rPr>
              <w:t xml:space="preserve">Asociaciones de Voluntarios de Protección Civil </w:t>
            </w:r>
          </w:p>
        </w:tc>
      </w:tr>
      <w:tr w:rsidR="007153D9" w:rsidTr="00E22156">
        <w:trPr>
          <w:trHeight w:hRule="exact" w:val="283"/>
        </w:trPr>
        <w:tc>
          <w:tcPr>
            <w:tcW w:w="1365" w:type="dxa"/>
            <w:gridSpan w:val="2"/>
            <w:tcBorders>
              <w:left w:val="single" w:sz="1" w:space="0" w:color="000000"/>
              <w:bottom w:val="single" w:sz="1" w:space="0" w:color="000000"/>
            </w:tcBorders>
            <w:shd w:val="clear" w:color="auto" w:fill="auto"/>
          </w:tcPr>
          <w:p w:rsidR="007153D9" w:rsidRDefault="007153D9" w:rsidP="00E22156">
            <w:pPr>
              <w:pStyle w:val="Contenidodelatabla"/>
              <w:shd w:val="clear" w:color="auto" w:fill="CCCCCC"/>
              <w:rPr>
                <w:rFonts w:ascii="Calibri" w:hAnsi="Calibri"/>
                <w:sz w:val="20"/>
                <w:szCs w:val="20"/>
              </w:rPr>
            </w:pPr>
            <w:r>
              <w:rPr>
                <w:rFonts w:ascii="Calibri" w:hAnsi="Calibri"/>
                <w:sz w:val="20"/>
                <w:szCs w:val="20"/>
              </w:rPr>
              <w:t>Convocatoria</w:t>
            </w:r>
          </w:p>
        </w:tc>
        <w:tc>
          <w:tcPr>
            <w:tcW w:w="2040" w:type="dxa"/>
            <w:gridSpan w:val="3"/>
            <w:tcBorders>
              <w:left w:val="single" w:sz="1" w:space="0" w:color="000000"/>
              <w:bottom w:val="single" w:sz="1" w:space="0" w:color="000000"/>
            </w:tcBorders>
            <w:shd w:val="clear" w:color="auto" w:fill="auto"/>
          </w:tcPr>
          <w:p w:rsidR="007153D9" w:rsidRDefault="007153D9" w:rsidP="00E22156">
            <w:pPr>
              <w:pStyle w:val="Contenidodelatabla"/>
              <w:rPr>
                <w:rFonts w:ascii="Calibri" w:hAnsi="Calibri"/>
                <w:sz w:val="20"/>
                <w:szCs w:val="20"/>
              </w:rPr>
            </w:pPr>
            <w:r>
              <w:rPr>
                <w:rFonts w:ascii="Calibri" w:hAnsi="Calibri"/>
                <w:sz w:val="20"/>
                <w:szCs w:val="20"/>
              </w:rPr>
              <w:t>2016</w:t>
            </w:r>
          </w:p>
        </w:tc>
        <w:tc>
          <w:tcPr>
            <w:tcW w:w="1080" w:type="dxa"/>
            <w:gridSpan w:val="3"/>
            <w:tcBorders>
              <w:left w:val="single" w:sz="1" w:space="0" w:color="000000"/>
              <w:bottom w:val="single" w:sz="1" w:space="0" w:color="000000"/>
            </w:tcBorders>
            <w:shd w:val="clear" w:color="auto" w:fill="auto"/>
          </w:tcPr>
          <w:p w:rsidR="007153D9" w:rsidRDefault="007153D9" w:rsidP="00E22156">
            <w:pPr>
              <w:pStyle w:val="Contenidodelatabla"/>
              <w:shd w:val="clear" w:color="auto" w:fill="CCCCCC"/>
              <w:rPr>
                <w:rFonts w:ascii="Calibri" w:hAnsi="Calibri"/>
                <w:sz w:val="20"/>
                <w:szCs w:val="20"/>
              </w:rPr>
            </w:pPr>
            <w:r>
              <w:rPr>
                <w:rFonts w:ascii="Calibri" w:hAnsi="Calibri"/>
                <w:sz w:val="20"/>
                <w:szCs w:val="20"/>
              </w:rPr>
              <w:t>Nº BOP</w:t>
            </w:r>
          </w:p>
        </w:tc>
        <w:tc>
          <w:tcPr>
            <w:tcW w:w="2145" w:type="dxa"/>
            <w:gridSpan w:val="9"/>
            <w:tcBorders>
              <w:left w:val="single" w:sz="1" w:space="0" w:color="000000"/>
              <w:bottom w:val="single" w:sz="1" w:space="0" w:color="000000"/>
            </w:tcBorders>
            <w:shd w:val="clear" w:color="auto" w:fill="auto"/>
          </w:tcPr>
          <w:p w:rsidR="007153D9" w:rsidRDefault="007153D9" w:rsidP="00E22156">
            <w:pPr>
              <w:pStyle w:val="Contenidodelatabla"/>
              <w:rPr>
                <w:rFonts w:ascii="Calibri" w:hAnsi="Calibri"/>
                <w:sz w:val="20"/>
                <w:szCs w:val="20"/>
              </w:rPr>
            </w:pPr>
          </w:p>
        </w:tc>
        <w:tc>
          <w:tcPr>
            <w:tcW w:w="1545" w:type="dxa"/>
            <w:gridSpan w:val="6"/>
            <w:tcBorders>
              <w:left w:val="single" w:sz="1" w:space="0" w:color="000000"/>
              <w:bottom w:val="single" w:sz="1" w:space="0" w:color="000000"/>
            </w:tcBorders>
            <w:shd w:val="clear" w:color="auto" w:fill="auto"/>
          </w:tcPr>
          <w:p w:rsidR="007153D9" w:rsidRDefault="007153D9" w:rsidP="00E22156">
            <w:pPr>
              <w:pStyle w:val="Contenidodelatabla"/>
              <w:shd w:val="clear" w:color="auto" w:fill="CCCCCC"/>
              <w:rPr>
                <w:rFonts w:ascii="Calibri" w:hAnsi="Calibri"/>
                <w:sz w:val="20"/>
                <w:szCs w:val="20"/>
              </w:rPr>
            </w:pPr>
            <w:r>
              <w:rPr>
                <w:rFonts w:ascii="Calibri" w:hAnsi="Calibri"/>
                <w:sz w:val="20"/>
                <w:szCs w:val="20"/>
              </w:rPr>
              <w:t>Fecha de BOP</w:t>
            </w:r>
          </w:p>
        </w:tc>
        <w:tc>
          <w:tcPr>
            <w:tcW w:w="1479" w:type="dxa"/>
            <w:gridSpan w:val="5"/>
            <w:tcBorders>
              <w:left w:val="single" w:sz="1" w:space="0" w:color="000000"/>
              <w:bottom w:val="single" w:sz="1" w:space="0" w:color="000000"/>
              <w:right w:val="single" w:sz="1" w:space="0" w:color="000000"/>
            </w:tcBorders>
            <w:shd w:val="clear" w:color="auto" w:fill="auto"/>
          </w:tcPr>
          <w:p w:rsidR="007153D9" w:rsidRDefault="007153D9" w:rsidP="00E22156">
            <w:pPr>
              <w:pStyle w:val="Contenidodelatabla"/>
              <w:rPr>
                <w:rFonts w:ascii="Calibri" w:hAnsi="Calibri"/>
                <w:sz w:val="20"/>
                <w:szCs w:val="20"/>
              </w:rPr>
            </w:pPr>
          </w:p>
        </w:tc>
      </w:tr>
      <w:tr w:rsidR="007153D9" w:rsidTr="00E22156">
        <w:trPr>
          <w:trHeight w:hRule="exact" w:val="283"/>
        </w:trPr>
        <w:tc>
          <w:tcPr>
            <w:tcW w:w="9654" w:type="dxa"/>
            <w:gridSpan w:val="28"/>
            <w:tcBorders>
              <w:left w:val="single" w:sz="1" w:space="0" w:color="000000"/>
              <w:bottom w:val="single" w:sz="1" w:space="0" w:color="000000"/>
              <w:right w:val="single" w:sz="1" w:space="0" w:color="000000"/>
            </w:tcBorders>
            <w:shd w:val="clear" w:color="auto" w:fill="999999"/>
          </w:tcPr>
          <w:p w:rsidR="007153D9" w:rsidRDefault="007153D9" w:rsidP="00E22156">
            <w:pPr>
              <w:pStyle w:val="Contenidodelatabla"/>
              <w:rPr>
                <w:rFonts w:ascii="Calibri" w:hAnsi="Calibri"/>
                <w:sz w:val="20"/>
                <w:szCs w:val="20"/>
              </w:rPr>
            </w:pPr>
            <w:r>
              <w:rPr>
                <w:rFonts w:ascii="Calibri" w:hAnsi="Calibri"/>
                <w:sz w:val="20"/>
                <w:szCs w:val="20"/>
              </w:rPr>
              <w:t>IDENTIFICACIÓN DEL REPRESENTANTE</w:t>
            </w:r>
          </w:p>
        </w:tc>
      </w:tr>
      <w:tr w:rsidR="007153D9" w:rsidTr="00E22156">
        <w:trPr>
          <w:trHeight w:hRule="exact" w:val="283"/>
        </w:trPr>
        <w:tc>
          <w:tcPr>
            <w:tcW w:w="1365" w:type="dxa"/>
            <w:gridSpan w:val="2"/>
            <w:tcBorders>
              <w:left w:val="single" w:sz="1" w:space="0" w:color="000000"/>
              <w:bottom w:val="single" w:sz="1" w:space="0" w:color="000000"/>
            </w:tcBorders>
            <w:shd w:val="clear" w:color="auto" w:fill="auto"/>
          </w:tcPr>
          <w:p w:rsidR="007153D9" w:rsidRDefault="007153D9" w:rsidP="00E22156">
            <w:pPr>
              <w:pStyle w:val="Contenidodelatabla"/>
              <w:shd w:val="clear" w:color="auto" w:fill="CCCCCC"/>
              <w:rPr>
                <w:rFonts w:ascii="Calibri" w:hAnsi="Calibri"/>
                <w:sz w:val="20"/>
                <w:szCs w:val="20"/>
              </w:rPr>
            </w:pPr>
            <w:r>
              <w:rPr>
                <w:rFonts w:ascii="Calibri" w:hAnsi="Calibri"/>
                <w:sz w:val="20"/>
                <w:szCs w:val="20"/>
              </w:rPr>
              <w:t>Nombre</w:t>
            </w:r>
          </w:p>
        </w:tc>
        <w:tc>
          <w:tcPr>
            <w:tcW w:w="2040" w:type="dxa"/>
            <w:gridSpan w:val="3"/>
            <w:tcBorders>
              <w:left w:val="single" w:sz="1" w:space="0" w:color="000000"/>
              <w:bottom w:val="single" w:sz="1" w:space="0" w:color="000000"/>
            </w:tcBorders>
            <w:shd w:val="clear" w:color="auto" w:fill="auto"/>
          </w:tcPr>
          <w:p w:rsidR="007153D9" w:rsidRDefault="007153D9" w:rsidP="00E22156">
            <w:pPr>
              <w:pStyle w:val="Contenidodelatabla"/>
              <w:rPr>
                <w:rFonts w:ascii="Calibri" w:hAnsi="Calibri"/>
                <w:sz w:val="20"/>
                <w:szCs w:val="20"/>
              </w:rPr>
            </w:pPr>
          </w:p>
        </w:tc>
        <w:tc>
          <w:tcPr>
            <w:tcW w:w="1080" w:type="dxa"/>
            <w:gridSpan w:val="3"/>
            <w:tcBorders>
              <w:left w:val="single" w:sz="1" w:space="0" w:color="000000"/>
              <w:bottom w:val="single" w:sz="1" w:space="0" w:color="000000"/>
            </w:tcBorders>
            <w:shd w:val="clear" w:color="auto" w:fill="auto"/>
          </w:tcPr>
          <w:p w:rsidR="007153D9" w:rsidRDefault="007153D9" w:rsidP="00E22156">
            <w:pPr>
              <w:pStyle w:val="Contenidodelatabla"/>
              <w:shd w:val="clear" w:color="auto" w:fill="CCCCCC"/>
              <w:rPr>
                <w:rFonts w:ascii="Calibri" w:hAnsi="Calibri"/>
                <w:sz w:val="20"/>
                <w:szCs w:val="20"/>
              </w:rPr>
            </w:pPr>
            <w:r>
              <w:rPr>
                <w:rFonts w:ascii="Calibri" w:hAnsi="Calibri"/>
                <w:sz w:val="20"/>
                <w:szCs w:val="20"/>
              </w:rPr>
              <w:t>Apellidos</w:t>
            </w:r>
          </w:p>
        </w:tc>
        <w:tc>
          <w:tcPr>
            <w:tcW w:w="5169" w:type="dxa"/>
            <w:gridSpan w:val="20"/>
            <w:tcBorders>
              <w:left w:val="single" w:sz="1" w:space="0" w:color="000000"/>
              <w:bottom w:val="single" w:sz="1" w:space="0" w:color="000000"/>
              <w:right w:val="single" w:sz="1" w:space="0" w:color="000000"/>
            </w:tcBorders>
            <w:shd w:val="clear" w:color="auto" w:fill="auto"/>
          </w:tcPr>
          <w:p w:rsidR="007153D9" w:rsidRDefault="007153D9" w:rsidP="00E22156">
            <w:pPr>
              <w:pStyle w:val="Contenidodelatabla"/>
              <w:rPr>
                <w:rFonts w:ascii="Calibri" w:hAnsi="Calibri"/>
                <w:sz w:val="20"/>
                <w:szCs w:val="20"/>
              </w:rPr>
            </w:pPr>
          </w:p>
        </w:tc>
      </w:tr>
      <w:tr w:rsidR="007153D9" w:rsidTr="00E22156">
        <w:trPr>
          <w:trHeight w:hRule="exact" w:val="283"/>
        </w:trPr>
        <w:tc>
          <w:tcPr>
            <w:tcW w:w="1365" w:type="dxa"/>
            <w:gridSpan w:val="2"/>
            <w:tcBorders>
              <w:left w:val="single" w:sz="1" w:space="0" w:color="000000"/>
              <w:bottom w:val="single" w:sz="1" w:space="0" w:color="000000"/>
            </w:tcBorders>
            <w:shd w:val="clear" w:color="auto" w:fill="auto"/>
          </w:tcPr>
          <w:p w:rsidR="007153D9" w:rsidRDefault="007153D9" w:rsidP="00E22156">
            <w:pPr>
              <w:pStyle w:val="Contenidodelatabla"/>
              <w:shd w:val="clear" w:color="auto" w:fill="CCCCCC"/>
              <w:rPr>
                <w:rFonts w:ascii="Calibri" w:hAnsi="Calibri"/>
                <w:sz w:val="20"/>
                <w:szCs w:val="20"/>
              </w:rPr>
            </w:pPr>
            <w:r>
              <w:rPr>
                <w:rFonts w:ascii="Calibri" w:hAnsi="Calibri"/>
                <w:sz w:val="20"/>
                <w:szCs w:val="20"/>
              </w:rPr>
              <w:t>DNI</w:t>
            </w:r>
          </w:p>
        </w:tc>
        <w:tc>
          <w:tcPr>
            <w:tcW w:w="2040" w:type="dxa"/>
            <w:gridSpan w:val="3"/>
            <w:tcBorders>
              <w:left w:val="single" w:sz="1" w:space="0" w:color="000000"/>
              <w:bottom w:val="single" w:sz="1" w:space="0" w:color="000000"/>
            </w:tcBorders>
            <w:shd w:val="clear" w:color="auto" w:fill="auto"/>
          </w:tcPr>
          <w:p w:rsidR="007153D9" w:rsidRDefault="007153D9" w:rsidP="00E22156">
            <w:pPr>
              <w:pStyle w:val="Contenidodelatabla"/>
              <w:rPr>
                <w:rFonts w:ascii="Calibri" w:hAnsi="Calibri"/>
                <w:sz w:val="20"/>
                <w:szCs w:val="20"/>
              </w:rPr>
            </w:pPr>
          </w:p>
        </w:tc>
        <w:tc>
          <w:tcPr>
            <w:tcW w:w="1080" w:type="dxa"/>
            <w:gridSpan w:val="3"/>
            <w:tcBorders>
              <w:left w:val="single" w:sz="1" w:space="0" w:color="000000"/>
              <w:bottom w:val="single" w:sz="1" w:space="0" w:color="000000"/>
            </w:tcBorders>
            <w:shd w:val="clear" w:color="auto" w:fill="auto"/>
          </w:tcPr>
          <w:p w:rsidR="007153D9" w:rsidRDefault="007153D9" w:rsidP="00E22156">
            <w:pPr>
              <w:pStyle w:val="Contenidodelatabla"/>
              <w:shd w:val="clear" w:color="auto" w:fill="CCCCCC"/>
              <w:rPr>
                <w:rFonts w:ascii="Calibri" w:hAnsi="Calibri"/>
                <w:sz w:val="20"/>
                <w:szCs w:val="20"/>
              </w:rPr>
            </w:pPr>
            <w:r>
              <w:rPr>
                <w:rFonts w:ascii="Calibri" w:hAnsi="Calibri"/>
                <w:sz w:val="20"/>
                <w:szCs w:val="20"/>
              </w:rPr>
              <w:t>Teléfono</w:t>
            </w:r>
          </w:p>
        </w:tc>
        <w:tc>
          <w:tcPr>
            <w:tcW w:w="5169" w:type="dxa"/>
            <w:gridSpan w:val="20"/>
            <w:tcBorders>
              <w:left w:val="single" w:sz="1" w:space="0" w:color="000000"/>
              <w:bottom w:val="single" w:sz="1" w:space="0" w:color="000000"/>
              <w:right w:val="single" w:sz="1" w:space="0" w:color="000000"/>
            </w:tcBorders>
            <w:shd w:val="clear" w:color="auto" w:fill="auto"/>
          </w:tcPr>
          <w:p w:rsidR="007153D9" w:rsidRDefault="007153D9" w:rsidP="00E22156">
            <w:pPr>
              <w:pStyle w:val="Contenidodelatabla"/>
              <w:rPr>
                <w:rFonts w:ascii="Calibri" w:hAnsi="Calibri"/>
                <w:sz w:val="20"/>
                <w:szCs w:val="20"/>
              </w:rPr>
            </w:pPr>
          </w:p>
        </w:tc>
      </w:tr>
      <w:tr w:rsidR="007153D9" w:rsidTr="00E22156">
        <w:trPr>
          <w:trHeight w:hRule="exact" w:val="283"/>
        </w:trPr>
        <w:tc>
          <w:tcPr>
            <w:tcW w:w="1365" w:type="dxa"/>
            <w:gridSpan w:val="2"/>
            <w:tcBorders>
              <w:left w:val="single" w:sz="1" w:space="0" w:color="000000"/>
              <w:bottom w:val="single" w:sz="1" w:space="0" w:color="000000"/>
            </w:tcBorders>
            <w:shd w:val="clear" w:color="auto" w:fill="auto"/>
          </w:tcPr>
          <w:p w:rsidR="007153D9" w:rsidRDefault="007153D9" w:rsidP="00E22156">
            <w:pPr>
              <w:pStyle w:val="Contenidodelatabla"/>
              <w:shd w:val="clear" w:color="auto" w:fill="CCCCCC"/>
              <w:rPr>
                <w:rFonts w:ascii="Calibri" w:hAnsi="Calibri"/>
                <w:sz w:val="20"/>
                <w:szCs w:val="20"/>
              </w:rPr>
            </w:pPr>
            <w:r>
              <w:rPr>
                <w:rFonts w:ascii="Calibri" w:hAnsi="Calibri"/>
                <w:sz w:val="20"/>
                <w:szCs w:val="20"/>
              </w:rPr>
              <w:t>Cargo</w:t>
            </w:r>
          </w:p>
        </w:tc>
        <w:tc>
          <w:tcPr>
            <w:tcW w:w="8289" w:type="dxa"/>
            <w:gridSpan w:val="26"/>
            <w:tcBorders>
              <w:left w:val="single" w:sz="1" w:space="0" w:color="000000"/>
              <w:bottom w:val="single" w:sz="1" w:space="0" w:color="000000"/>
              <w:right w:val="single" w:sz="1" w:space="0" w:color="000000"/>
            </w:tcBorders>
            <w:shd w:val="clear" w:color="auto" w:fill="auto"/>
          </w:tcPr>
          <w:p w:rsidR="007153D9" w:rsidRDefault="007153D9" w:rsidP="00E22156">
            <w:pPr>
              <w:pStyle w:val="Contenidodelatabla"/>
              <w:rPr>
                <w:rFonts w:ascii="Calibri" w:hAnsi="Calibri"/>
                <w:sz w:val="20"/>
                <w:szCs w:val="20"/>
              </w:rPr>
            </w:pPr>
          </w:p>
        </w:tc>
      </w:tr>
      <w:tr w:rsidR="007153D9" w:rsidTr="00E22156">
        <w:trPr>
          <w:trHeight w:hRule="exact" w:val="283"/>
        </w:trPr>
        <w:tc>
          <w:tcPr>
            <w:tcW w:w="9654" w:type="dxa"/>
            <w:gridSpan w:val="28"/>
            <w:tcBorders>
              <w:left w:val="single" w:sz="1" w:space="0" w:color="000000"/>
              <w:bottom w:val="single" w:sz="1" w:space="0" w:color="000000"/>
              <w:right w:val="single" w:sz="1" w:space="0" w:color="000000"/>
            </w:tcBorders>
            <w:shd w:val="clear" w:color="auto" w:fill="B3B3B3"/>
          </w:tcPr>
          <w:p w:rsidR="007153D9" w:rsidRDefault="007153D9" w:rsidP="00E22156">
            <w:pPr>
              <w:pStyle w:val="Contenidodelatabla"/>
              <w:rPr>
                <w:rFonts w:ascii="Calibri" w:hAnsi="Calibri"/>
                <w:sz w:val="20"/>
                <w:szCs w:val="20"/>
              </w:rPr>
            </w:pPr>
            <w:r>
              <w:rPr>
                <w:rFonts w:ascii="Calibri" w:hAnsi="Calibri"/>
                <w:sz w:val="20"/>
                <w:szCs w:val="20"/>
              </w:rPr>
              <w:t>IDENTIFICACIÓN DE LA ENTIDAD</w:t>
            </w:r>
          </w:p>
        </w:tc>
      </w:tr>
      <w:tr w:rsidR="007153D9" w:rsidTr="00E22156">
        <w:trPr>
          <w:trHeight w:hRule="exact" w:val="283"/>
        </w:trPr>
        <w:tc>
          <w:tcPr>
            <w:tcW w:w="1365" w:type="dxa"/>
            <w:gridSpan w:val="2"/>
            <w:tcBorders>
              <w:left w:val="single" w:sz="1" w:space="0" w:color="000000"/>
              <w:bottom w:val="single" w:sz="1" w:space="0" w:color="000000"/>
            </w:tcBorders>
            <w:shd w:val="clear" w:color="auto" w:fill="auto"/>
          </w:tcPr>
          <w:p w:rsidR="007153D9" w:rsidRDefault="007153D9" w:rsidP="00E22156">
            <w:pPr>
              <w:pStyle w:val="Contenidodelatabla"/>
              <w:shd w:val="clear" w:color="auto" w:fill="CCCCCC"/>
              <w:rPr>
                <w:rFonts w:ascii="Calibri" w:hAnsi="Calibri"/>
                <w:sz w:val="20"/>
                <w:szCs w:val="20"/>
              </w:rPr>
            </w:pPr>
            <w:r>
              <w:rPr>
                <w:rFonts w:ascii="Calibri" w:hAnsi="Calibri"/>
                <w:sz w:val="20"/>
                <w:szCs w:val="20"/>
              </w:rPr>
              <w:t>Denominación</w:t>
            </w:r>
          </w:p>
        </w:tc>
        <w:tc>
          <w:tcPr>
            <w:tcW w:w="8289" w:type="dxa"/>
            <w:gridSpan w:val="26"/>
            <w:tcBorders>
              <w:left w:val="single" w:sz="1" w:space="0" w:color="000000"/>
              <w:bottom w:val="single" w:sz="1" w:space="0" w:color="000000"/>
              <w:right w:val="single" w:sz="1" w:space="0" w:color="000000"/>
            </w:tcBorders>
            <w:shd w:val="clear" w:color="auto" w:fill="auto"/>
          </w:tcPr>
          <w:p w:rsidR="007153D9" w:rsidRDefault="007153D9" w:rsidP="00E22156">
            <w:pPr>
              <w:pStyle w:val="Contenidodelatabla"/>
              <w:rPr>
                <w:rFonts w:ascii="Calibri" w:hAnsi="Calibri"/>
                <w:sz w:val="20"/>
                <w:szCs w:val="20"/>
              </w:rPr>
            </w:pPr>
          </w:p>
        </w:tc>
      </w:tr>
      <w:tr w:rsidR="007153D9" w:rsidTr="00E22156">
        <w:trPr>
          <w:trHeight w:hRule="exact" w:val="283"/>
        </w:trPr>
        <w:tc>
          <w:tcPr>
            <w:tcW w:w="1365" w:type="dxa"/>
            <w:gridSpan w:val="2"/>
            <w:tcBorders>
              <w:left w:val="single" w:sz="1" w:space="0" w:color="000000"/>
              <w:bottom w:val="single" w:sz="1" w:space="0" w:color="000000"/>
            </w:tcBorders>
            <w:shd w:val="clear" w:color="auto" w:fill="auto"/>
          </w:tcPr>
          <w:p w:rsidR="007153D9" w:rsidRDefault="007153D9" w:rsidP="00E22156">
            <w:pPr>
              <w:pStyle w:val="Contenidodelatabla"/>
              <w:shd w:val="clear" w:color="auto" w:fill="CCCCCC"/>
              <w:rPr>
                <w:rFonts w:ascii="Calibri" w:hAnsi="Calibri"/>
                <w:sz w:val="20"/>
                <w:szCs w:val="20"/>
              </w:rPr>
            </w:pPr>
            <w:r>
              <w:rPr>
                <w:rFonts w:ascii="Calibri" w:hAnsi="Calibri"/>
                <w:sz w:val="20"/>
                <w:szCs w:val="20"/>
              </w:rPr>
              <w:t>Domicilio</w:t>
            </w:r>
          </w:p>
        </w:tc>
        <w:tc>
          <w:tcPr>
            <w:tcW w:w="5265" w:type="dxa"/>
            <w:gridSpan w:val="15"/>
            <w:tcBorders>
              <w:left w:val="single" w:sz="1" w:space="0" w:color="000000"/>
              <w:bottom w:val="single" w:sz="1" w:space="0" w:color="000000"/>
            </w:tcBorders>
            <w:shd w:val="clear" w:color="auto" w:fill="auto"/>
          </w:tcPr>
          <w:p w:rsidR="007153D9" w:rsidRDefault="007153D9" w:rsidP="00E22156">
            <w:pPr>
              <w:pStyle w:val="Contenidodelatabla"/>
              <w:jc w:val="right"/>
              <w:rPr>
                <w:rFonts w:ascii="Calibri" w:hAnsi="Calibri"/>
                <w:sz w:val="20"/>
                <w:szCs w:val="20"/>
              </w:rPr>
            </w:pPr>
          </w:p>
        </w:tc>
        <w:tc>
          <w:tcPr>
            <w:tcW w:w="675" w:type="dxa"/>
            <w:gridSpan w:val="3"/>
            <w:tcBorders>
              <w:left w:val="single" w:sz="1" w:space="0" w:color="000000"/>
              <w:bottom w:val="single" w:sz="1" w:space="0" w:color="000000"/>
            </w:tcBorders>
            <w:shd w:val="clear" w:color="auto" w:fill="auto"/>
          </w:tcPr>
          <w:p w:rsidR="007153D9" w:rsidRDefault="007153D9" w:rsidP="00E22156">
            <w:pPr>
              <w:pStyle w:val="Contenidodelatabla"/>
              <w:shd w:val="clear" w:color="auto" w:fill="CCCCCC"/>
              <w:rPr>
                <w:rFonts w:ascii="Calibri" w:hAnsi="Calibri"/>
                <w:sz w:val="20"/>
                <w:szCs w:val="20"/>
              </w:rPr>
            </w:pPr>
            <w:r>
              <w:rPr>
                <w:rFonts w:ascii="Calibri" w:hAnsi="Calibri"/>
                <w:sz w:val="20"/>
                <w:szCs w:val="20"/>
              </w:rPr>
              <w:t>CIF</w:t>
            </w:r>
          </w:p>
        </w:tc>
        <w:tc>
          <w:tcPr>
            <w:tcW w:w="2349" w:type="dxa"/>
            <w:gridSpan w:val="8"/>
            <w:tcBorders>
              <w:left w:val="single" w:sz="1" w:space="0" w:color="000000"/>
              <w:bottom w:val="single" w:sz="1" w:space="0" w:color="000000"/>
              <w:right w:val="single" w:sz="1" w:space="0" w:color="000000"/>
            </w:tcBorders>
            <w:shd w:val="clear" w:color="auto" w:fill="auto"/>
          </w:tcPr>
          <w:p w:rsidR="007153D9" w:rsidRDefault="007153D9" w:rsidP="00E22156">
            <w:pPr>
              <w:pStyle w:val="Contenidodelatabla"/>
              <w:jc w:val="right"/>
              <w:rPr>
                <w:rFonts w:ascii="Calibri" w:hAnsi="Calibri"/>
                <w:sz w:val="20"/>
                <w:szCs w:val="20"/>
              </w:rPr>
            </w:pPr>
          </w:p>
        </w:tc>
      </w:tr>
      <w:tr w:rsidR="007153D9" w:rsidTr="00E22156">
        <w:trPr>
          <w:trHeight w:hRule="exact" w:val="283"/>
        </w:trPr>
        <w:tc>
          <w:tcPr>
            <w:tcW w:w="1365" w:type="dxa"/>
            <w:gridSpan w:val="2"/>
            <w:tcBorders>
              <w:left w:val="single" w:sz="1" w:space="0" w:color="000000"/>
              <w:bottom w:val="single" w:sz="1" w:space="0" w:color="000000"/>
            </w:tcBorders>
            <w:shd w:val="clear" w:color="auto" w:fill="auto"/>
          </w:tcPr>
          <w:p w:rsidR="007153D9" w:rsidRDefault="007153D9" w:rsidP="00E22156">
            <w:pPr>
              <w:pStyle w:val="Contenidodelatabla"/>
              <w:shd w:val="clear" w:color="auto" w:fill="CCCCCC"/>
              <w:rPr>
                <w:rFonts w:ascii="Calibri" w:hAnsi="Calibri"/>
                <w:sz w:val="20"/>
                <w:szCs w:val="20"/>
              </w:rPr>
            </w:pPr>
            <w:r>
              <w:rPr>
                <w:rFonts w:ascii="Calibri" w:hAnsi="Calibri"/>
                <w:sz w:val="20"/>
                <w:szCs w:val="20"/>
              </w:rPr>
              <w:t>Localidad</w:t>
            </w:r>
          </w:p>
        </w:tc>
        <w:tc>
          <w:tcPr>
            <w:tcW w:w="4500" w:type="dxa"/>
            <w:gridSpan w:val="12"/>
            <w:tcBorders>
              <w:left w:val="single" w:sz="1" w:space="0" w:color="000000"/>
              <w:bottom w:val="single" w:sz="1" w:space="0" w:color="000000"/>
            </w:tcBorders>
            <w:shd w:val="clear" w:color="auto" w:fill="auto"/>
          </w:tcPr>
          <w:p w:rsidR="007153D9" w:rsidRDefault="007153D9" w:rsidP="00E22156">
            <w:pPr>
              <w:pStyle w:val="Contenidodelatabla"/>
              <w:jc w:val="center"/>
              <w:rPr>
                <w:rFonts w:ascii="Calibri" w:hAnsi="Calibri"/>
                <w:sz w:val="20"/>
                <w:szCs w:val="20"/>
              </w:rPr>
            </w:pPr>
          </w:p>
        </w:tc>
        <w:tc>
          <w:tcPr>
            <w:tcW w:w="1440" w:type="dxa"/>
            <w:gridSpan w:val="6"/>
            <w:tcBorders>
              <w:left w:val="single" w:sz="1" w:space="0" w:color="000000"/>
              <w:bottom w:val="single" w:sz="1" w:space="0" w:color="000000"/>
            </w:tcBorders>
            <w:shd w:val="clear" w:color="auto" w:fill="auto"/>
          </w:tcPr>
          <w:p w:rsidR="007153D9" w:rsidRDefault="007153D9" w:rsidP="00E22156">
            <w:pPr>
              <w:pStyle w:val="Contenidodelatabla"/>
              <w:shd w:val="clear" w:color="auto" w:fill="CCCCCC"/>
              <w:rPr>
                <w:rFonts w:ascii="Calibri" w:hAnsi="Calibri"/>
                <w:sz w:val="20"/>
                <w:szCs w:val="20"/>
              </w:rPr>
            </w:pPr>
            <w:r>
              <w:rPr>
                <w:rFonts w:ascii="Calibri" w:hAnsi="Calibri"/>
                <w:sz w:val="20"/>
                <w:szCs w:val="20"/>
              </w:rPr>
              <w:t>Código Postal</w:t>
            </w:r>
          </w:p>
        </w:tc>
        <w:tc>
          <w:tcPr>
            <w:tcW w:w="2349" w:type="dxa"/>
            <w:gridSpan w:val="8"/>
            <w:tcBorders>
              <w:left w:val="single" w:sz="1" w:space="0" w:color="000000"/>
              <w:bottom w:val="single" w:sz="1" w:space="0" w:color="000000"/>
              <w:right w:val="single" w:sz="1" w:space="0" w:color="000000"/>
            </w:tcBorders>
            <w:shd w:val="clear" w:color="auto" w:fill="auto"/>
          </w:tcPr>
          <w:p w:rsidR="007153D9" w:rsidRDefault="007153D9" w:rsidP="00E22156">
            <w:pPr>
              <w:pStyle w:val="Contenidodelatabla"/>
              <w:rPr>
                <w:rFonts w:ascii="Calibri" w:hAnsi="Calibri"/>
                <w:sz w:val="20"/>
                <w:szCs w:val="20"/>
              </w:rPr>
            </w:pPr>
          </w:p>
        </w:tc>
      </w:tr>
      <w:tr w:rsidR="007153D9" w:rsidTr="00E22156">
        <w:trPr>
          <w:trHeight w:hRule="exact" w:val="283"/>
        </w:trPr>
        <w:tc>
          <w:tcPr>
            <w:tcW w:w="915" w:type="dxa"/>
            <w:tcBorders>
              <w:left w:val="single" w:sz="1" w:space="0" w:color="000000"/>
              <w:bottom w:val="single" w:sz="1" w:space="0" w:color="000000"/>
            </w:tcBorders>
            <w:shd w:val="clear" w:color="auto" w:fill="auto"/>
          </w:tcPr>
          <w:p w:rsidR="007153D9" w:rsidRDefault="007153D9" w:rsidP="00E22156">
            <w:pPr>
              <w:pStyle w:val="Contenidodelatabla"/>
              <w:shd w:val="clear" w:color="auto" w:fill="CCCCCC"/>
              <w:rPr>
                <w:rFonts w:ascii="Calibri" w:hAnsi="Calibri"/>
                <w:sz w:val="20"/>
                <w:szCs w:val="20"/>
              </w:rPr>
            </w:pPr>
            <w:r>
              <w:rPr>
                <w:rFonts w:ascii="Calibri" w:hAnsi="Calibri"/>
                <w:sz w:val="20"/>
                <w:szCs w:val="20"/>
              </w:rPr>
              <w:t>Teléfono</w:t>
            </w:r>
          </w:p>
        </w:tc>
        <w:tc>
          <w:tcPr>
            <w:tcW w:w="1815" w:type="dxa"/>
            <w:gridSpan w:val="2"/>
            <w:tcBorders>
              <w:left w:val="single" w:sz="1" w:space="0" w:color="000000"/>
              <w:bottom w:val="single" w:sz="1" w:space="0" w:color="000000"/>
            </w:tcBorders>
            <w:shd w:val="clear" w:color="auto" w:fill="auto"/>
          </w:tcPr>
          <w:p w:rsidR="007153D9" w:rsidRDefault="007153D9" w:rsidP="00E22156">
            <w:pPr>
              <w:pStyle w:val="Contenidodelatabla"/>
              <w:rPr>
                <w:rFonts w:ascii="Calibri" w:hAnsi="Calibri"/>
                <w:sz w:val="20"/>
                <w:szCs w:val="20"/>
              </w:rPr>
            </w:pPr>
          </w:p>
        </w:tc>
        <w:tc>
          <w:tcPr>
            <w:tcW w:w="675" w:type="dxa"/>
            <w:gridSpan w:val="2"/>
            <w:tcBorders>
              <w:left w:val="single" w:sz="1" w:space="0" w:color="000000"/>
              <w:bottom w:val="single" w:sz="1" w:space="0" w:color="000000"/>
            </w:tcBorders>
            <w:shd w:val="clear" w:color="auto" w:fill="auto"/>
          </w:tcPr>
          <w:p w:rsidR="007153D9" w:rsidRDefault="007153D9" w:rsidP="00E22156">
            <w:pPr>
              <w:pStyle w:val="Contenidodelatabla"/>
              <w:shd w:val="clear" w:color="auto" w:fill="CCCCCC"/>
              <w:rPr>
                <w:rFonts w:ascii="Calibri" w:hAnsi="Calibri"/>
                <w:sz w:val="20"/>
                <w:szCs w:val="20"/>
              </w:rPr>
            </w:pPr>
            <w:r>
              <w:rPr>
                <w:rFonts w:ascii="Calibri" w:hAnsi="Calibri"/>
                <w:sz w:val="20"/>
                <w:szCs w:val="20"/>
              </w:rPr>
              <w:t>Fax</w:t>
            </w:r>
          </w:p>
        </w:tc>
        <w:tc>
          <w:tcPr>
            <w:tcW w:w="1725" w:type="dxa"/>
            <w:gridSpan w:val="5"/>
            <w:tcBorders>
              <w:left w:val="single" w:sz="1" w:space="0" w:color="000000"/>
              <w:bottom w:val="single" w:sz="1" w:space="0" w:color="000000"/>
            </w:tcBorders>
            <w:shd w:val="clear" w:color="auto" w:fill="auto"/>
          </w:tcPr>
          <w:p w:rsidR="007153D9" w:rsidRDefault="007153D9" w:rsidP="00E22156">
            <w:pPr>
              <w:pStyle w:val="Contenidodelatabla"/>
              <w:rPr>
                <w:rFonts w:ascii="Calibri" w:hAnsi="Calibri"/>
                <w:sz w:val="20"/>
                <w:szCs w:val="20"/>
              </w:rPr>
            </w:pPr>
          </w:p>
        </w:tc>
        <w:tc>
          <w:tcPr>
            <w:tcW w:w="705" w:type="dxa"/>
            <w:gridSpan w:val="3"/>
            <w:tcBorders>
              <w:left w:val="single" w:sz="1" w:space="0" w:color="000000"/>
              <w:bottom w:val="single" w:sz="1" w:space="0" w:color="000000"/>
            </w:tcBorders>
            <w:shd w:val="clear" w:color="auto" w:fill="auto"/>
          </w:tcPr>
          <w:p w:rsidR="007153D9" w:rsidRDefault="007153D9" w:rsidP="00E22156">
            <w:pPr>
              <w:pStyle w:val="Contenidodelatabla"/>
              <w:shd w:val="clear" w:color="auto" w:fill="CCCCCC"/>
              <w:rPr>
                <w:rFonts w:ascii="Calibri" w:hAnsi="Calibri"/>
                <w:sz w:val="20"/>
                <w:szCs w:val="20"/>
              </w:rPr>
            </w:pPr>
            <w:r>
              <w:rPr>
                <w:rFonts w:ascii="Calibri" w:hAnsi="Calibri"/>
                <w:sz w:val="20"/>
                <w:szCs w:val="20"/>
              </w:rPr>
              <w:t>e-mail</w:t>
            </w:r>
          </w:p>
        </w:tc>
        <w:tc>
          <w:tcPr>
            <w:tcW w:w="3819" w:type="dxa"/>
            <w:gridSpan w:val="15"/>
            <w:tcBorders>
              <w:left w:val="single" w:sz="1" w:space="0" w:color="000000"/>
              <w:bottom w:val="single" w:sz="1" w:space="0" w:color="000000"/>
              <w:right w:val="single" w:sz="1" w:space="0" w:color="000000"/>
            </w:tcBorders>
            <w:shd w:val="clear" w:color="auto" w:fill="auto"/>
          </w:tcPr>
          <w:p w:rsidR="007153D9" w:rsidRDefault="007153D9" w:rsidP="00E22156">
            <w:pPr>
              <w:pStyle w:val="Contenidodelatabla"/>
              <w:rPr>
                <w:rFonts w:ascii="Calibri" w:hAnsi="Calibri"/>
                <w:sz w:val="20"/>
                <w:szCs w:val="20"/>
              </w:rPr>
            </w:pPr>
          </w:p>
        </w:tc>
      </w:tr>
      <w:tr w:rsidR="007153D9" w:rsidTr="00E22156">
        <w:trPr>
          <w:trHeight w:hRule="exact" w:val="283"/>
        </w:trPr>
        <w:tc>
          <w:tcPr>
            <w:tcW w:w="2730" w:type="dxa"/>
            <w:gridSpan w:val="3"/>
            <w:tcBorders>
              <w:left w:val="single" w:sz="1" w:space="0" w:color="000000"/>
              <w:bottom w:val="single" w:sz="1" w:space="0" w:color="000000"/>
            </w:tcBorders>
            <w:shd w:val="clear" w:color="auto" w:fill="auto"/>
          </w:tcPr>
          <w:p w:rsidR="007153D9" w:rsidRDefault="007153D9" w:rsidP="00E22156">
            <w:pPr>
              <w:pStyle w:val="Contenidodelatabla"/>
              <w:shd w:val="clear" w:color="auto" w:fill="CCCCCC"/>
              <w:rPr>
                <w:rFonts w:ascii="Calibri" w:hAnsi="Calibri"/>
                <w:sz w:val="18"/>
                <w:szCs w:val="18"/>
              </w:rPr>
            </w:pPr>
            <w:r>
              <w:rPr>
                <w:rFonts w:ascii="Calibri" w:hAnsi="Calibri"/>
                <w:sz w:val="20"/>
                <w:szCs w:val="20"/>
              </w:rPr>
              <w:t xml:space="preserve">Datos bancarios </w:t>
            </w:r>
            <w:r>
              <w:rPr>
                <w:rFonts w:ascii="Calibri" w:hAnsi="Calibri"/>
                <w:sz w:val="18"/>
                <w:szCs w:val="18"/>
              </w:rPr>
              <w:t>(20 dígitos)</w:t>
            </w:r>
          </w:p>
        </w:tc>
        <w:tc>
          <w:tcPr>
            <w:tcW w:w="345" w:type="dxa"/>
            <w:tcBorders>
              <w:left w:val="single" w:sz="1" w:space="0" w:color="000000"/>
              <w:bottom w:val="single" w:sz="1" w:space="0" w:color="000000"/>
            </w:tcBorders>
            <w:shd w:val="clear" w:color="auto" w:fill="auto"/>
          </w:tcPr>
          <w:p w:rsidR="007153D9" w:rsidRDefault="007153D9" w:rsidP="00E22156">
            <w:pPr>
              <w:pStyle w:val="Contenidodelatabla"/>
              <w:rPr>
                <w:rFonts w:ascii="Calibri" w:hAnsi="Calibri"/>
                <w:sz w:val="20"/>
                <w:szCs w:val="20"/>
              </w:rPr>
            </w:pPr>
          </w:p>
        </w:tc>
        <w:tc>
          <w:tcPr>
            <w:tcW w:w="330" w:type="dxa"/>
            <w:tcBorders>
              <w:left w:val="single" w:sz="1" w:space="0" w:color="000000"/>
              <w:bottom w:val="single" w:sz="1" w:space="0" w:color="000000"/>
            </w:tcBorders>
            <w:shd w:val="clear" w:color="auto" w:fill="auto"/>
          </w:tcPr>
          <w:p w:rsidR="007153D9" w:rsidRDefault="007153D9" w:rsidP="00E22156">
            <w:pPr>
              <w:pStyle w:val="Contenidodelatabla"/>
              <w:rPr>
                <w:rFonts w:ascii="Calibri" w:hAnsi="Calibri"/>
                <w:sz w:val="20"/>
                <w:szCs w:val="20"/>
              </w:rPr>
            </w:pPr>
          </w:p>
        </w:tc>
        <w:tc>
          <w:tcPr>
            <w:tcW w:w="360" w:type="dxa"/>
            <w:tcBorders>
              <w:left w:val="single" w:sz="1" w:space="0" w:color="000000"/>
              <w:bottom w:val="single" w:sz="1" w:space="0" w:color="000000"/>
            </w:tcBorders>
            <w:shd w:val="clear" w:color="auto" w:fill="auto"/>
          </w:tcPr>
          <w:p w:rsidR="007153D9" w:rsidRDefault="007153D9" w:rsidP="00E22156">
            <w:pPr>
              <w:pStyle w:val="Contenidodelatabla"/>
              <w:rPr>
                <w:rFonts w:ascii="Calibri" w:hAnsi="Calibri"/>
                <w:sz w:val="20"/>
                <w:szCs w:val="20"/>
              </w:rPr>
            </w:pPr>
          </w:p>
        </w:tc>
        <w:tc>
          <w:tcPr>
            <w:tcW w:w="345" w:type="dxa"/>
            <w:tcBorders>
              <w:left w:val="single" w:sz="1" w:space="0" w:color="000000"/>
              <w:bottom w:val="single" w:sz="1" w:space="0" w:color="000000"/>
            </w:tcBorders>
            <w:shd w:val="clear" w:color="auto" w:fill="auto"/>
          </w:tcPr>
          <w:p w:rsidR="007153D9" w:rsidRDefault="007153D9" w:rsidP="00E22156">
            <w:pPr>
              <w:pStyle w:val="Contenidodelatabla"/>
              <w:rPr>
                <w:rFonts w:ascii="Calibri" w:hAnsi="Calibri"/>
                <w:sz w:val="20"/>
                <w:szCs w:val="20"/>
              </w:rPr>
            </w:pPr>
          </w:p>
        </w:tc>
        <w:tc>
          <w:tcPr>
            <w:tcW w:w="375" w:type="dxa"/>
            <w:tcBorders>
              <w:left w:val="single" w:sz="1" w:space="0" w:color="000000"/>
              <w:bottom w:val="single" w:sz="1" w:space="0" w:color="000000"/>
            </w:tcBorders>
            <w:shd w:val="clear" w:color="auto" w:fill="auto"/>
          </w:tcPr>
          <w:p w:rsidR="007153D9" w:rsidRDefault="007153D9" w:rsidP="00E22156">
            <w:pPr>
              <w:pStyle w:val="Contenidodelatabla"/>
              <w:rPr>
                <w:rFonts w:ascii="Calibri" w:hAnsi="Calibri"/>
                <w:sz w:val="20"/>
                <w:szCs w:val="20"/>
              </w:rPr>
            </w:pPr>
          </w:p>
        </w:tc>
        <w:tc>
          <w:tcPr>
            <w:tcW w:w="315" w:type="dxa"/>
            <w:tcBorders>
              <w:left w:val="single" w:sz="1" w:space="0" w:color="000000"/>
              <w:bottom w:val="single" w:sz="1" w:space="0" w:color="000000"/>
            </w:tcBorders>
            <w:shd w:val="clear" w:color="auto" w:fill="auto"/>
          </w:tcPr>
          <w:p w:rsidR="007153D9" w:rsidRDefault="007153D9" w:rsidP="00E22156">
            <w:pPr>
              <w:pStyle w:val="Contenidodelatabla"/>
              <w:rPr>
                <w:rFonts w:ascii="Calibri" w:hAnsi="Calibri"/>
                <w:sz w:val="20"/>
                <w:szCs w:val="20"/>
              </w:rPr>
            </w:pPr>
          </w:p>
        </w:tc>
        <w:tc>
          <w:tcPr>
            <w:tcW w:w="345" w:type="dxa"/>
            <w:gridSpan w:val="2"/>
            <w:tcBorders>
              <w:left w:val="single" w:sz="1" w:space="0" w:color="000000"/>
              <w:bottom w:val="single" w:sz="1" w:space="0" w:color="000000"/>
            </w:tcBorders>
            <w:shd w:val="clear" w:color="auto" w:fill="auto"/>
          </w:tcPr>
          <w:p w:rsidR="007153D9" w:rsidRDefault="007153D9" w:rsidP="00E22156">
            <w:pPr>
              <w:pStyle w:val="Contenidodelatabla"/>
              <w:rPr>
                <w:rFonts w:ascii="Calibri" w:hAnsi="Calibri"/>
                <w:sz w:val="20"/>
                <w:szCs w:val="20"/>
              </w:rPr>
            </w:pPr>
          </w:p>
        </w:tc>
        <w:tc>
          <w:tcPr>
            <w:tcW w:w="360" w:type="dxa"/>
            <w:tcBorders>
              <w:left w:val="single" w:sz="1" w:space="0" w:color="000000"/>
              <w:bottom w:val="single" w:sz="1" w:space="0" w:color="000000"/>
            </w:tcBorders>
            <w:shd w:val="clear" w:color="auto" w:fill="auto"/>
          </w:tcPr>
          <w:p w:rsidR="007153D9" w:rsidRDefault="007153D9" w:rsidP="00E22156">
            <w:pPr>
              <w:pStyle w:val="Contenidodelatabla"/>
              <w:rPr>
                <w:rFonts w:ascii="Calibri" w:hAnsi="Calibri"/>
                <w:sz w:val="20"/>
                <w:szCs w:val="20"/>
              </w:rPr>
            </w:pPr>
          </w:p>
        </w:tc>
        <w:tc>
          <w:tcPr>
            <w:tcW w:w="330" w:type="dxa"/>
            <w:tcBorders>
              <w:left w:val="single" w:sz="1" w:space="0" w:color="000000"/>
              <w:bottom w:val="single" w:sz="1" w:space="0" w:color="000000"/>
            </w:tcBorders>
            <w:shd w:val="clear" w:color="auto" w:fill="auto"/>
          </w:tcPr>
          <w:p w:rsidR="007153D9" w:rsidRDefault="007153D9" w:rsidP="00E22156">
            <w:pPr>
              <w:pStyle w:val="Contenidodelatabla"/>
              <w:rPr>
                <w:rFonts w:ascii="Calibri" w:hAnsi="Calibri"/>
                <w:sz w:val="20"/>
                <w:szCs w:val="20"/>
              </w:rPr>
            </w:pPr>
          </w:p>
        </w:tc>
        <w:tc>
          <w:tcPr>
            <w:tcW w:w="360" w:type="dxa"/>
            <w:gridSpan w:val="2"/>
            <w:tcBorders>
              <w:left w:val="single" w:sz="1" w:space="0" w:color="000000"/>
              <w:bottom w:val="single" w:sz="1" w:space="0" w:color="000000"/>
            </w:tcBorders>
            <w:shd w:val="clear" w:color="auto" w:fill="auto"/>
          </w:tcPr>
          <w:p w:rsidR="007153D9" w:rsidRDefault="007153D9" w:rsidP="00E22156">
            <w:pPr>
              <w:pStyle w:val="Contenidodelatabla"/>
              <w:rPr>
                <w:rFonts w:ascii="Calibri" w:hAnsi="Calibri"/>
                <w:sz w:val="20"/>
                <w:szCs w:val="20"/>
              </w:rPr>
            </w:pPr>
          </w:p>
        </w:tc>
        <w:tc>
          <w:tcPr>
            <w:tcW w:w="345" w:type="dxa"/>
            <w:tcBorders>
              <w:left w:val="single" w:sz="1" w:space="0" w:color="000000"/>
              <w:bottom w:val="single" w:sz="1" w:space="0" w:color="000000"/>
            </w:tcBorders>
            <w:shd w:val="clear" w:color="auto" w:fill="auto"/>
          </w:tcPr>
          <w:p w:rsidR="007153D9" w:rsidRDefault="007153D9" w:rsidP="00E22156">
            <w:pPr>
              <w:pStyle w:val="Contenidodelatabla"/>
              <w:rPr>
                <w:rFonts w:ascii="Calibri" w:hAnsi="Calibri"/>
                <w:sz w:val="20"/>
                <w:szCs w:val="20"/>
              </w:rPr>
            </w:pPr>
          </w:p>
        </w:tc>
        <w:tc>
          <w:tcPr>
            <w:tcW w:w="345" w:type="dxa"/>
            <w:gridSpan w:val="2"/>
            <w:tcBorders>
              <w:left w:val="single" w:sz="1" w:space="0" w:color="000000"/>
              <w:bottom w:val="single" w:sz="1" w:space="0" w:color="000000"/>
            </w:tcBorders>
            <w:shd w:val="clear" w:color="auto" w:fill="auto"/>
          </w:tcPr>
          <w:p w:rsidR="007153D9" w:rsidRDefault="007153D9" w:rsidP="00E22156">
            <w:pPr>
              <w:pStyle w:val="Contenidodelatabla"/>
              <w:rPr>
                <w:rFonts w:ascii="Calibri" w:hAnsi="Calibri"/>
                <w:sz w:val="20"/>
                <w:szCs w:val="20"/>
              </w:rPr>
            </w:pPr>
          </w:p>
        </w:tc>
        <w:tc>
          <w:tcPr>
            <w:tcW w:w="345" w:type="dxa"/>
            <w:tcBorders>
              <w:left w:val="single" w:sz="1" w:space="0" w:color="000000"/>
              <w:bottom w:val="single" w:sz="1" w:space="0" w:color="000000"/>
            </w:tcBorders>
            <w:shd w:val="clear" w:color="auto" w:fill="auto"/>
          </w:tcPr>
          <w:p w:rsidR="007153D9" w:rsidRDefault="007153D9" w:rsidP="00E22156">
            <w:pPr>
              <w:pStyle w:val="Contenidodelatabla"/>
              <w:rPr>
                <w:rFonts w:ascii="Calibri" w:hAnsi="Calibri"/>
                <w:sz w:val="20"/>
                <w:szCs w:val="20"/>
              </w:rPr>
            </w:pPr>
          </w:p>
        </w:tc>
        <w:tc>
          <w:tcPr>
            <w:tcW w:w="345" w:type="dxa"/>
            <w:gridSpan w:val="2"/>
            <w:tcBorders>
              <w:left w:val="single" w:sz="1" w:space="0" w:color="000000"/>
              <w:bottom w:val="single" w:sz="1" w:space="0" w:color="000000"/>
            </w:tcBorders>
            <w:shd w:val="clear" w:color="auto" w:fill="auto"/>
          </w:tcPr>
          <w:p w:rsidR="007153D9" w:rsidRDefault="007153D9" w:rsidP="00E22156">
            <w:pPr>
              <w:pStyle w:val="Contenidodelatabla"/>
              <w:rPr>
                <w:rFonts w:ascii="Calibri" w:hAnsi="Calibri"/>
                <w:sz w:val="20"/>
                <w:szCs w:val="20"/>
              </w:rPr>
            </w:pPr>
          </w:p>
        </w:tc>
        <w:tc>
          <w:tcPr>
            <w:tcW w:w="345" w:type="dxa"/>
            <w:tcBorders>
              <w:left w:val="single" w:sz="1" w:space="0" w:color="000000"/>
              <w:bottom w:val="single" w:sz="1" w:space="0" w:color="000000"/>
            </w:tcBorders>
            <w:shd w:val="clear" w:color="auto" w:fill="auto"/>
          </w:tcPr>
          <w:p w:rsidR="007153D9" w:rsidRDefault="007153D9" w:rsidP="00E22156">
            <w:pPr>
              <w:pStyle w:val="Contenidodelatabla"/>
              <w:rPr>
                <w:rFonts w:ascii="Calibri" w:hAnsi="Calibri"/>
                <w:sz w:val="20"/>
                <w:szCs w:val="20"/>
              </w:rPr>
            </w:pPr>
          </w:p>
        </w:tc>
        <w:tc>
          <w:tcPr>
            <w:tcW w:w="345" w:type="dxa"/>
            <w:gridSpan w:val="2"/>
            <w:tcBorders>
              <w:left w:val="single" w:sz="1" w:space="0" w:color="000000"/>
              <w:bottom w:val="single" w:sz="1" w:space="0" w:color="000000"/>
            </w:tcBorders>
            <w:shd w:val="clear" w:color="auto" w:fill="auto"/>
          </w:tcPr>
          <w:p w:rsidR="007153D9" w:rsidRDefault="007153D9" w:rsidP="00E22156">
            <w:pPr>
              <w:pStyle w:val="Contenidodelatabla"/>
              <w:rPr>
                <w:rFonts w:ascii="Calibri" w:hAnsi="Calibri"/>
                <w:sz w:val="20"/>
                <w:szCs w:val="20"/>
              </w:rPr>
            </w:pPr>
          </w:p>
        </w:tc>
        <w:tc>
          <w:tcPr>
            <w:tcW w:w="345" w:type="dxa"/>
            <w:tcBorders>
              <w:left w:val="single" w:sz="1" w:space="0" w:color="000000"/>
              <w:bottom w:val="single" w:sz="1" w:space="0" w:color="000000"/>
            </w:tcBorders>
            <w:shd w:val="clear" w:color="auto" w:fill="auto"/>
          </w:tcPr>
          <w:p w:rsidR="007153D9" w:rsidRDefault="007153D9" w:rsidP="00E22156">
            <w:pPr>
              <w:pStyle w:val="Contenidodelatabla"/>
              <w:rPr>
                <w:rFonts w:ascii="Calibri" w:hAnsi="Calibri"/>
                <w:sz w:val="20"/>
                <w:szCs w:val="20"/>
              </w:rPr>
            </w:pPr>
          </w:p>
        </w:tc>
        <w:tc>
          <w:tcPr>
            <w:tcW w:w="345" w:type="dxa"/>
            <w:tcBorders>
              <w:left w:val="single" w:sz="1" w:space="0" w:color="000000"/>
              <w:bottom w:val="single" w:sz="1" w:space="0" w:color="000000"/>
            </w:tcBorders>
            <w:shd w:val="clear" w:color="auto" w:fill="auto"/>
          </w:tcPr>
          <w:p w:rsidR="007153D9" w:rsidRDefault="007153D9" w:rsidP="00E22156">
            <w:pPr>
              <w:pStyle w:val="Contenidodelatabla"/>
              <w:rPr>
                <w:rFonts w:ascii="Calibri" w:hAnsi="Calibri"/>
                <w:sz w:val="20"/>
                <w:szCs w:val="20"/>
              </w:rPr>
            </w:pPr>
          </w:p>
        </w:tc>
        <w:tc>
          <w:tcPr>
            <w:tcW w:w="345" w:type="dxa"/>
            <w:tcBorders>
              <w:left w:val="single" w:sz="1" w:space="0" w:color="000000"/>
              <w:bottom w:val="single" w:sz="1" w:space="0" w:color="000000"/>
            </w:tcBorders>
            <w:shd w:val="clear" w:color="auto" w:fill="auto"/>
          </w:tcPr>
          <w:p w:rsidR="007153D9" w:rsidRDefault="007153D9" w:rsidP="00E22156">
            <w:pPr>
              <w:pStyle w:val="Contenidodelatabla"/>
              <w:rPr>
                <w:rFonts w:ascii="Calibri" w:hAnsi="Calibri"/>
                <w:sz w:val="20"/>
                <w:szCs w:val="20"/>
              </w:rPr>
            </w:pPr>
          </w:p>
        </w:tc>
        <w:tc>
          <w:tcPr>
            <w:tcW w:w="354" w:type="dxa"/>
            <w:tcBorders>
              <w:left w:val="single" w:sz="1" w:space="0" w:color="000000"/>
              <w:bottom w:val="single" w:sz="1" w:space="0" w:color="000000"/>
              <w:right w:val="single" w:sz="1" w:space="0" w:color="000000"/>
            </w:tcBorders>
            <w:shd w:val="clear" w:color="auto" w:fill="auto"/>
          </w:tcPr>
          <w:p w:rsidR="007153D9" w:rsidRDefault="007153D9" w:rsidP="00E22156">
            <w:pPr>
              <w:pStyle w:val="Contenidodelatabla"/>
              <w:rPr>
                <w:rFonts w:ascii="Calibri" w:hAnsi="Calibri"/>
                <w:sz w:val="20"/>
                <w:szCs w:val="20"/>
              </w:rPr>
            </w:pPr>
          </w:p>
        </w:tc>
      </w:tr>
      <w:tr w:rsidR="007153D9" w:rsidTr="00E22156">
        <w:trPr>
          <w:trHeight w:hRule="exact" w:val="283"/>
        </w:trPr>
        <w:tc>
          <w:tcPr>
            <w:tcW w:w="9654" w:type="dxa"/>
            <w:gridSpan w:val="28"/>
            <w:tcBorders>
              <w:left w:val="single" w:sz="1" w:space="0" w:color="000000"/>
              <w:bottom w:val="single" w:sz="1" w:space="0" w:color="000000"/>
              <w:right w:val="single" w:sz="1" w:space="0" w:color="000000"/>
            </w:tcBorders>
            <w:shd w:val="clear" w:color="auto" w:fill="B3B3B3"/>
          </w:tcPr>
          <w:p w:rsidR="007153D9" w:rsidRDefault="007153D9" w:rsidP="00E22156">
            <w:pPr>
              <w:pStyle w:val="Contenidodelatabla"/>
              <w:rPr>
                <w:rFonts w:ascii="Calibri" w:hAnsi="Calibri"/>
                <w:sz w:val="20"/>
                <w:szCs w:val="20"/>
              </w:rPr>
            </w:pPr>
            <w:r>
              <w:rPr>
                <w:rFonts w:ascii="Calibri" w:hAnsi="Calibri"/>
                <w:sz w:val="20"/>
                <w:szCs w:val="20"/>
              </w:rPr>
              <w:t>DIRECCIÓN A EFECTOS DE NOTIFICACIÓN</w:t>
            </w:r>
          </w:p>
        </w:tc>
      </w:tr>
      <w:tr w:rsidR="007153D9" w:rsidTr="00E22156">
        <w:trPr>
          <w:trHeight w:hRule="exact" w:val="283"/>
        </w:trPr>
        <w:tc>
          <w:tcPr>
            <w:tcW w:w="1365" w:type="dxa"/>
            <w:gridSpan w:val="2"/>
            <w:tcBorders>
              <w:left w:val="single" w:sz="1" w:space="0" w:color="000000"/>
              <w:bottom w:val="single" w:sz="1" w:space="0" w:color="000000"/>
            </w:tcBorders>
            <w:shd w:val="clear" w:color="auto" w:fill="auto"/>
          </w:tcPr>
          <w:p w:rsidR="007153D9" w:rsidRDefault="007153D9" w:rsidP="00E22156">
            <w:pPr>
              <w:pStyle w:val="Contenidodelatabla"/>
              <w:shd w:val="clear" w:color="auto" w:fill="CCCCCC"/>
              <w:rPr>
                <w:rFonts w:ascii="Calibri" w:hAnsi="Calibri"/>
                <w:sz w:val="20"/>
                <w:szCs w:val="20"/>
              </w:rPr>
            </w:pPr>
            <w:r>
              <w:rPr>
                <w:rFonts w:ascii="Calibri" w:hAnsi="Calibri"/>
                <w:sz w:val="20"/>
                <w:szCs w:val="20"/>
              </w:rPr>
              <w:t>Dirección</w:t>
            </w:r>
          </w:p>
        </w:tc>
        <w:tc>
          <w:tcPr>
            <w:tcW w:w="8289" w:type="dxa"/>
            <w:gridSpan w:val="26"/>
            <w:tcBorders>
              <w:left w:val="single" w:sz="1" w:space="0" w:color="000000"/>
              <w:bottom w:val="single" w:sz="1" w:space="0" w:color="000000"/>
              <w:right w:val="single" w:sz="1" w:space="0" w:color="000000"/>
            </w:tcBorders>
            <w:shd w:val="clear" w:color="auto" w:fill="auto"/>
          </w:tcPr>
          <w:p w:rsidR="007153D9" w:rsidRDefault="007153D9" w:rsidP="00E22156">
            <w:pPr>
              <w:pStyle w:val="Contenidodelatabla"/>
              <w:rPr>
                <w:rFonts w:ascii="Calibri" w:hAnsi="Calibri"/>
                <w:sz w:val="20"/>
                <w:szCs w:val="20"/>
              </w:rPr>
            </w:pPr>
          </w:p>
        </w:tc>
      </w:tr>
      <w:tr w:rsidR="007153D9" w:rsidTr="00E22156">
        <w:trPr>
          <w:trHeight w:hRule="exact" w:val="283"/>
        </w:trPr>
        <w:tc>
          <w:tcPr>
            <w:tcW w:w="1365" w:type="dxa"/>
            <w:gridSpan w:val="2"/>
            <w:tcBorders>
              <w:left w:val="single" w:sz="1" w:space="0" w:color="000000"/>
              <w:bottom w:val="single" w:sz="1" w:space="0" w:color="000000"/>
            </w:tcBorders>
            <w:shd w:val="clear" w:color="auto" w:fill="auto"/>
          </w:tcPr>
          <w:p w:rsidR="007153D9" w:rsidRDefault="007153D9" w:rsidP="00E22156">
            <w:pPr>
              <w:pStyle w:val="Contenidodelatabla"/>
              <w:shd w:val="clear" w:color="auto" w:fill="CCCCCC"/>
              <w:rPr>
                <w:rFonts w:ascii="Calibri" w:hAnsi="Calibri"/>
                <w:sz w:val="20"/>
                <w:szCs w:val="20"/>
              </w:rPr>
            </w:pPr>
            <w:r>
              <w:rPr>
                <w:rFonts w:ascii="Calibri" w:hAnsi="Calibri"/>
                <w:sz w:val="20"/>
                <w:szCs w:val="20"/>
              </w:rPr>
              <w:t>Código Postal</w:t>
            </w:r>
          </w:p>
        </w:tc>
        <w:tc>
          <w:tcPr>
            <w:tcW w:w="1365" w:type="dxa"/>
            <w:tcBorders>
              <w:left w:val="single" w:sz="1" w:space="0" w:color="000000"/>
              <w:bottom w:val="single" w:sz="1" w:space="0" w:color="000000"/>
            </w:tcBorders>
            <w:shd w:val="clear" w:color="auto" w:fill="auto"/>
          </w:tcPr>
          <w:p w:rsidR="007153D9" w:rsidRDefault="007153D9" w:rsidP="00E22156">
            <w:pPr>
              <w:pStyle w:val="Contenidodelatabla"/>
              <w:rPr>
                <w:rFonts w:ascii="Calibri" w:hAnsi="Calibri"/>
                <w:sz w:val="20"/>
                <w:szCs w:val="20"/>
              </w:rPr>
            </w:pPr>
          </w:p>
        </w:tc>
        <w:tc>
          <w:tcPr>
            <w:tcW w:w="1755" w:type="dxa"/>
            <w:gridSpan w:val="5"/>
            <w:tcBorders>
              <w:left w:val="single" w:sz="1" w:space="0" w:color="000000"/>
              <w:bottom w:val="single" w:sz="1" w:space="0" w:color="000000"/>
            </w:tcBorders>
            <w:shd w:val="clear" w:color="auto" w:fill="auto"/>
          </w:tcPr>
          <w:p w:rsidR="007153D9" w:rsidRDefault="007153D9" w:rsidP="00E22156">
            <w:pPr>
              <w:pStyle w:val="Contenidodelatabla"/>
              <w:shd w:val="clear" w:color="auto" w:fill="CCCCCC"/>
              <w:rPr>
                <w:rFonts w:ascii="Calibri" w:hAnsi="Calibri"/>
                <w:sz w:val="20"/>
                <w:szCs w:val="20"/>
              </w:rPr>
            </w:pPr>
            <w:r>
              <w:rPr>
                <w:rFonts w:ascii="Calibri" w:hAnsi="Calibri"/>
                <w:sz w:val="20"/>
                <w:szCs w:val="20"/>
              </w:rPr>
              <w:t>Localidad</w:t>
            </w:r>
          </w:p>
        </w:tc>
        <w:tc>
          <w:tcPr>
            <w:tcW w:w="2145" w:type="dxa"/>
            <w:gridSpan w:val="9"/>
            <w:tcBorders>
              <w:left w:val="single" w:sz="1" w:space="0" w:color="000000"/>
              <w:bottom w:val="single" w:sz="1" w:space="0" w:color="000000"/>
            </w:tcBorders>
            <w:shd w:val="clear" w:color="auto" w:fill="auto"/>
          </w:tcPr>
          <w:p w:rsidR="007153D9" w:rsidRDefault="007153D9" w:rsidP="00E22156">
            <w:pPr>
              <w:pStyle w:val="Contenidodelatabla"/>
              <w:rPr>
                <w:rFonts w:ascii="Calibri" w:hAnsi="Calibri"/>
                <w:sz w:val="20"/>
                <w:szCs w:val="20"/>
              </w:rPr>
            </w:pPr>
          </w:p>
        </w:tc>
        <w:tc>
          <w:tcPr>
            <w:tcW w:w="1545" w:type="dxa"/>
            <w:gridSpan w:val="6"/>
            <w:tcBorders>
              <w:left w:val="single" w:sz="1" w:space="0" w:color="000000"/>
              <w:bottom w:val="single" w:sz="1" w:space="0" w:color="000000"/>
            </w:tcBorders>
            <w:shd w:val="clear" w:color="auto" w:fill="auto"/>
          </w:tcPr>
          <w:p w:rsidR="007153D9" w:rsidRDefault="007153D9" w:rsidP="00E22156">
            <w:pPr>
              <w:pStyle w:val="Contenidodelatabla"/>
              <w:shd w:val="clear" w:color="auto" w:fill="CCCCCC"/>
              <w:rPr>
                <w:rFonts w:ascii="Calibri" w:hAnsi="Calibri"/>
                <w:sz w:val="20"/>
                <w:szCs w:val="20"/>
              </w:rPr>
            </w:pPr>
            <w:r>
              <w:rPr>
                <w:rFonts w:ascii="Calibri" w:hAnsi="Calibri"/>
                <w:sz w:val="20"/>
                <w:szCs w:val="20"/>
              </w:rPr>
              <w:t>Teléfono</w:t>
            </w:r>
          </w:p>
        </w:tc>
        <w:tc>
          <w:tcPr>
            <w:tcW w:w="1479" w:type="dxa"/>
            <w:gridSpan w:val="5"/>
            <w:tcBorders>
              <w:left w:val="single" w:sz="1" w:space="0" w:color="000000"/>
              <w:bottom w:val="single" w:sz="1" w:space="0" w:color="000000"/>
              <w:right w:val="single" w:sz="1" w:space="0" w:color="000000"/>
            </w:tcBorders>
            <w:shd w:val="clear" w:color="auto" w:fill="auto"/>
          </w:tcPr>
          <w:p w:rsidR="007153D9" w:rsidRDefault="007153D9" w:rsidP="00E22156">
            <w:pPr>
              <w:pStyle w:val="Contenidodelatabla"/>
              <w:rPr>
                <w:rFonts w:ascii="Calibri" w:hAnsi="Calibri"/>
                <w:sz w:val="20"/>
                <w:szCs w:val="20"/>
              </w:rPr>
            </w:pPr>
          </w:p>
        </w:tc>
      </w:tr>
      <w:tr w:rsidR="007153D9" w:rsidTr="00E22156">
        <w:trPr>
          <w:trHeight w:hRule="exact" w:val="283"/>
        </w:trPr>
        <w:tc>
          <w:tcPr>
            <w:tcW w:w="9654" w:type="dxa"/>
            <w:gridSpan w:val="28"/>
            <w:tcBorders>
              <w:left w:val="single" w:sz="1" w:space="0" w:color="000000"/>
              <w:bottom w:val="single" w:sz="1" w:space="0" w:color="000000"/>
              <w:right w:val="single" w:sz="1" w:space="0" w:color="000000"/>
            </w:tcBorders>
            <w:shd w:val="clear" w:color="auto" w:fill="999999"/>
          </w:tcPr>
          <w:p w:rsidR="007153D9" w:rsidRDefault="007153D9" w:rsidP="00E22156">
            <w:pPr>
              <w:pStyle w:val="Contenidodelatabla"/>
              <w:rPr>
                <w:rFonts w:ascii="Calibri" w:hAnsi="Calibri"/>
                <w:sz w:val="20"/>
                <w:szCs w:val="20"/>
              </w:rPr>
            </w:pPr>
            <w:r>
              <w:rPr>
                <w:rFonts w:ascii="Calibri" w:hAnsi="Calibri"/>
                <w:sz w:val="20"/>
                <w:szCs w:val="20"/>
              </w:rPr>
              <w:t>EXPONE</w:t>
            </w:r>
          </w:p>
        </w:tc>
      </w:tr>
      <w:tr w:rsidR="007153D9" w:rsidTr="00E22156">
        <w:trPr>
          <w:trHeight w:val="345"/>
        </w:trPr>
        <w:tc>
          <w:tcPr>
            <w:tcW w:w="9654" w:type="dxa"/>
            <w:gridSpan w:val="28"/>
            <w:tcBorders>
              <w:left w:val="single" w:sz="1" w:space="0" w:color="000000"/>
              <w:bottom w:val="single" w:sz="1" w:space="0" w:color="000000"/>
              <w:right w:val="single" w:sz="1" w:space="0" w:color="000000"/>
            </w:tcBorders>
            <w:shd w:val="clear" w:color="auto" w:fill="auto"/>
          </w:tcPr>
          <w:p w:rsidR="007153D9" w:rsidRDefault="007153D9" w:rsidP="00E22156">
            <w:pPr>
              <w:pStyle w:val="Contenidodelatabla"/>
              <w:jc w:val="both"/>
              <w:rPr>
                <w:rFonts w:ascii="Calibri" w:hAnsi="Calibri"/>
                <w:sz w:val="20"/>
                <w:szCs w:val="20"/>
              </w:rPr>
            </w:pPr>
            <w:r>
              <w:rPr>
                <w:rFonts w:ascii="Calibri" w:hAnsi="Calibri"/>
                <w:sz w:val="20"/>
                <w:szCs w:val="20"/>
              </w:rPr>
              <w:t>1. Que reúne todos y cada uno de los requisitos establecidos en las bases de la convocatoria arriba señalada en el apartado de Identificación de la subvención.</w:t>
            </w:r>
          </w:p>
        </w:tc>
      </w:tr>
      <w:tr w:rsidR="007153D9" w:rsidTr="00E22156">
        <w:trPr>
          <w:trHeight w:val="345"/>
        </w:trPr>
        <w:tc>
          <w:tcPr>
            <w:tcW w:w="9654" w:type="dxa"/>
            <w:gridSpan w:val="28"/>
            <w:tcBorders>
              <w:left w:val="single" w:sz="1" w:space="0" w:color="000000"/>
              <w:bottom w:val="single" w:sz="1" w:space="0" w:color="000000"/>
              <w:right w:val="single" w:sz="1" w:space="0" w:color="000000"/>
            </w:tcBorders>
            <w:shd w:val="clear" w:color="auto" w:fill="auto"/>
          </w:tcPr>
          <w:p w:rsidR="007153D9" w:rsidRDefault="007153D9" w:rsidP="00E22156">
            <w:pPr>
              <w:pStyle w:val="Contenidodelatabla"/>
              <w:rPr>
                <w:rFonts w:ascii="Calibri" w:hAnsi="Calibri"/>
                <w:sz w:val="20"/>
                <w:szCs w:val="20"/>
              </w:rPr>
            </w:pPr>
            <w:r>
              <w:rPr>
                <w:rFonts w:ascii="Calibri" w:hAnsi="Calibri"/>
                <w:sz w:val="20"/>
                <w:szCs w:val="20"/>
              </w:rPr>
              <w:t>2. Que acompaña la siguiente documentación requerida en las bases de la convocatoria:</w:t>
            </w:r>
          </w:p>
          <w:p w:rsidR="007153D9" w:rsidRDefault="007153D9" w:rsidP="007153D9">
            <w:pPr>
              <w:pStyle w:val="Contenidodelatabla"/>
              <w:numPr>
                <w:ilvl w:val="0"/>
                <w:numId w:val="40"/>
              </w:numPr>
              <w:rPr>
                <w:rFonts w:ascii="Calibri" w:hAnsi="Calibri"/>
                <w:sz w:val="20"/>
                <w:szCs w:val="20"/>
              </w:rPr>
            </w:pPr>
            <w:r>
              <w:rPr>
                <w:rFonts w:ascii="Calibri" w:hAnsi="Calibri"/>
                <w:sz w:val="20"/>
                <w:szCs w:val="20"/>
              </w:rPr>
              <w:t>Fotocopia del CIF de la Asociación</w:t>
            </w:r>
          </w:p>
          <w:p w:rsidR="007153D9" w:rsidRDefault="007153D9" w:rsidP="007153D9">
            <w:pPr>
              <w:pStyle w:val="Contenidodelatabla"/>
              <w:numPr>
                <w:ilvl w:val="0"/>
                <w:numId w:val="40"/>
              </w:numPr>
              <w:rPr>
                <w:rFonts w:ascii="Calibri" w:hAnsi="Calibri"/>
                <w:sz w:val="20"/>
                <w:szCs w:val="20"/>
              </w:rPr>
            </w:pPr>
            <w:r>
              <w:rPr>
                <w:rFonts w:ascii="Calibri" w:hAnsi="Calibri"/>
                <w:sz w:val="20"/>
                <w:szCs w:val="20"/>
              </w:rPr>
              <w:t>Fotocopia del NIF del Representante</w:t>
            </w:r>
          </w:p>
          <w:p w:rsidR="007153D9" w:rsidRDefault="007153D9" w:rsidP="007153D9">
            <w:pPr>
              <w:pStyle w:val="Contenidodelatabla"/>
              <w:numPr>
                <w:ilvl w:val="0"/>
                <w:numId w:val="40"/>
              </w:numPr>
              <w:rPr>
                <w:rFonts w:ascii="Calibri" w:hAnsi="Calibri"/>
                <w:sz w:val="20"/>
                <w:szCs w:val="20"/>
              </w:rPr>
            </w:pPr>
            <w:r>
              <w:rPr>
                <w:rFonts w:ascii="Calibri" w:hAnsi="Calibri"/>
                <w:sz w:val="20"/>
                <w:szCs w:val="20"/>
              </w:rPr>
              <w:t>Documento acreditativo de la Representación Otorgada</w:t>
            </w:r>
          </w:p>
          <w:p w:rsidR="007153D9" w:rsidRPr="007A4934" w:rsidRDefault="007153D9" w:rsidP="007153D9">
            <w:pPr>
              <w:pStyle w:val="Contenidodelatabla"/>
              <w:numPr>
                <w:ilvl w:val="0"/>
                <w:numId w:val="40"/>
              </w:numPr>
              <w:rPr>
                <w:rFonts w:ascii="Calibri" w:hAnsi="Calibri"/>
                <w:sz w:val="20"/>
                <w:szCs w:val="20"/>
              </w:rPr>
            </w:pPr>
            <w:r w:rsidRPr="007A4934">
              <w:rPr>
                <w:rFonts w:ascii="Calibri" w:hAnsi="Calibri"/>
                <w:sz w:val="20"/>
                <w:szCs w:val="20"/>
              </w:rPr>
              <w:t xml:space="preserve">Documento acreditativo de la vinculación con una entidad local de la Comarca </w:t>
            </w:r>
          </w:p>
          <w:p w:rsidR="007153D9" w:rsidRPr="00FF7CA5" w:rsidRDefault="007153D9" w:rsidP="007153D9">
            <w:pPr>
              <w:pStyle w:val="Contenidodelatabla"/>
              <w:numPr>
                <w:ilvl w:val="0"/>
                <w:numId w:val="40"/>
              </w:numPr>
              <w:rPr>
                <w:rFonts w:ascii="Calibri" w:hAnsi="Calibri"/>
                <w:sz w:val="20"/>
                <w:szCs w:val="20"/>
              </w:rPr>
            </w:pPr>
            <w:r w:rsidRPr="007A4934">
              <w:rPr>
                <w:rFonts w:ascii="Calibri" w:hAnsi="Calibri"/>
                <w:sz w:val="20"/>
                <w:szCs w:val="20"/>
              </w:rPr>
              <w:t xml:space="preserve">Memoria de la Actividad </w:t>
            </w:r>
            <w:r>
              <w:rPr>
                <w:rFonts w:ascii="Calibri" w:hAnsi="Calibri"/>
                <w:sz w:val="20"/>
                <w:szCs w:val="20"/>
              </w:rPr>
              <w:t xml:space="preserve">realizada entre </w:t>
            </w:r>
            <w:r w:rsidRPr="00FE24E7">
              <w:rPr>
                <w:rFonts w:ascii="Calibri" w:hAnsi="Calibri" w:cs="Arial"/>
                <w:sz w:val="20"/>
                <w:szCs w:val="20"/>
              </w:rPr>
              <w:t>1 de agosto de 2015 y el 31 de julio de 2016</w:t>
            </w:r>
          </w:p>
          <w:p w:rsidR="007153D9" w:rsidRDefault="007153D9" w:rsidP="007153D9">
            <w:pPr>
              <w:pStyle w:val="Contenidodelatabla"/>
              <w:numPr>
                <w:ilvl w:val="0"/>
                <w:numId w:val="40"/>
              </w:numPr>
              <w:rPr>
                <w:rFonts w:ascii="Calibri" w:hAnsi="Calibri"/>
                <w:sz w:val="20"/>
                <w:szCs w:val="20"/>
              </w:rPr>
            </w:pPr>
            <w:r>
              <w:rPr>
                <w:rFonts w:ascii="Calibri" w:hAnsi="Calibri"/>
                <w:sz w:val="20"/>
                <w:szCs w:val="20"/>
              </w:rPr>
              <w:t>Fotocopia de inscripción en el Registro de la Red de Voluntarios en Emergencias de Aragón</w:t>
            </w:r>
          </w:p>
          <w:p w:rsidR="007153D9" w:rsidRDefault="007153D9" w:rsidP="007153D9">
            <w:pPr>
              <w:pStyle w:val="Contenidodelatabla"/>
              <w:numPr>
                <w:ilvl w:val="0"/>
                <w:numId w:val="40"/>
              </w:numPr>
              <w:rPr>
                <w:rFonts w:ascii="Calibri" w:hAnsi="Calibri"/>
                <w:sz w:val="20"/>
                <w:szCs w:val="20"/>
              </w:rPr>
            </w:pPr>
            <w:r>
              <w:rPr>
                <w:rFonts w:ascii="Calibri" w:hAnsi="Calibri"/>
                <w:sz w:val="20"/>
                <w:szCs w:val="20"/>
              </w:rPr>
              <w:t>Documento acreditativo de estar al corriente de las obligaciones tributarias con la seguridad social</w:t>
            </w:r>
          </w:p>
          <w:p w:rsidR="007153D9" w:rsidRDefault="007153D9" w:rsidP="007153D9">
            <w:pPr>
              <w:pStyle w:val="Contenidodelatabla"/>
              <w:numPr>
                <w:ilvl w:val="0"/>
                <w:numId w:val="40"/>
              </w:numPr>
              <w:rPr>
                <w:rFonts w:ascii="Calibri" w:hAnsi="Calibri"/>
                <w:sz w:val="20"/>
                <w:szCs w:val="20"/>
              </w:rPr>
            </w:pPr>
            <w:r>
              <w:rPr>
                <w:rFonts w:ascii="Calibri" w:hAnsi="Calibri"/>
                <w:sz w:val="20"/>
                <w:szCs w:val="20"/>
              </w:rPr>
              <w:t>Certificado expedido por la entidad asegurados de voluntarios (2016)</w:t>
            </w:r>
          </w:p>
          <w:p w:rsidR="007153D9" w:rsidRDefault="007153D9" w:rsidP="007153D9">
            <w:pPr>
              <w:pStyle w:val="Contenidodelatabla"/>
              <w:numPr>
                <w:ilvl w:val="0"/>
                <w:numId w:val="40"/>
              </w:numPr>
              <w:rPr>
                <w:rFonts w:ascii="Calibri" w:hAnsi="Calibri"/>
                <w:sz w:val="20"/>
                <w:szCs w:val="20"/>
              </w:rPr>
            </w:pPr>
            <w:r>
              <w:rPr>
                <w:rFonts w:ascii="Calibri" w:hAnsi="Calibri"/>
                <w:sz w:val="20"/>
                <w:szCs w:val="20"/>
              </w:rPr>
              <w:t>Autorización consulta de datos de Hacienda del Estado (Anexo II).</w:t>
            </w:r>
          </w:p>
          <w:p w:rsidR="007153D9" w:rsidRPr="007153D9" w:rsidRDefault="007153D9" w:rsidP="007153D9">
            <w:pPr>
              <w:pStyle w:val="Contenidodelatabla"/>
              <w:numPr>
                <w:ilvl w:val="0"/>
                <w:numId w:val="40"/>
              </w:numPr>
              <w:rPr>
                <w:rFonts w:ascii="Calibri" w:hAnsi="Calibri"/>
                <w:sz w:val="20"/>
                <w:szCs w:val="20"/>
              </w:rPr>
            </w:pPr>
            <w:r>
              <w:rPr>
                <w:rFonts w:ascii="Calibri" w:hAnsi="Calibri"/>
                <w:sz w:val="20"/>
                <w:szCs w:val="20"/>
              </w:rPr>
              <w:t>Declaración de no estar incurso en prohibiciones para obtener la condición de beneficiario (Anexo III)</w:t>
            </w:r>
          </w:p>
        </w:tc>
      </w:tr>
      <w:tr w:rsidR="007153D9" w:rsidTr="00E22156">
        <w:trPr>
          <w:trHeight w:val="345"/>
        </w:trPr>
        <w:tc>
          <w:tcPr>
            <w:tcW w:w="9654" w:type="dxa"/>
            <w:gridSpan w:val="28"/>
            <w:tcBorders>
              <w:left w:val="single" w:sz="1" w:space="0" w:color="000000"/>
              <w:bottom w:val="single" w:sz="1" w:space="0" w:color="000000"/>
              <w:right w:val="single" w:sz="1" w:space="0" w:color="000000"/>
            </w:tcBorders>
            <w:shd w:val="clear" w:color="auto" w:fill="auto"/>
          </w:tcPr>
          <w:p w:rsidR="007153D9" w:rsidRDefault="007153D9" w:rsidP="00E22156">
            <w:pPr>
              <w:pStyle w:val="Contenidodelatabla"/>
              <w:jc w:val="both"/>
              <w:rPr>
                <w:rFonts w:ascii="Calibri" w:hAnsi="Calibri"/>
                <w:sz w:val="20"/>
                <w:szCs w:val="20"/>
              </w:rPr>
            </w:pPr>
            <w:r>
              <w:rPr>
                <w:rFonts w:ascii="Calibri" w:hAnsi="Calibri"/>
                <w:sz w:val="20"/>
                <w:szCs w:val="20"/>
              </w:rPr>
              <w:t xml:space="preserve">3. Que el solicitante, en plena posesión de su capacidad jurídica y de obrar, en representación de la entidad solicitante, hace constar, bajo su responsabilidad, que la entidad a la que representa no está incursa en prohibiciones y cumple con todos los requisitos para ser beneficiaria de una subvención, exigidos en el artículo 13 de la Ley 13/2003, de 17 de noviembre, General de Subvenciones, así como estar al corriente en el cumplimiento de sus obligaciones frente a la Seguridad Social y al corriente de pagos con la Comarca Hoya de </w:t>
            </w:r>
            <w:proofErr w:type="spellStart"/>
            <w:r>
              <w:rPr>
                <w:rFonts w:ascii="Calibri" w:hAnsi="Calibri"/>
                <w:sz w:val="20"/>
                <w:szCs w:val="20"/>
              </w:rPr>
              <w:t>Huesca|Plana</w:t>
            </w:r>
            <w:proofErr w:type="spellEnd"/>
            <w:r>
              <w:rPr>
                <w:rFonts w:ascii="Calibri" w:hAnsi="Calibri"/>
                <w:sz w:val="20"/>
                <w:szCs w:val="20"/>
              </w:rPr>
              <w:t xml:space="preserve"> de </w:t>
            </w:r>
            <w:proofErr w:type="spellStart"/>
            <w:r>
              <w:rPr>
                <w:rFonts w:ascii="Calibri" w:hAnsi="Calibri"/>
                <w:sz w:val="20"/>
                <w:szCs w:val="20"/>
              </w:rPr>
              <w:t>Uesca</w:t>
            </w:r>
            <w:proofErr w:type="spellEnd"/>
            <w:r>
              <w:rPr>
                <w:rFonts w:ascii="Calibri" w:hAnsi="Calibri"/>
                <w:sz w:val="20"/>
                <w:szCs w:val="20"/>
              </w:rPr>
              <w:t>.</w:t>
            </w:r>
          </w:p>
        </w:tc>
      </w:tr>
      <w:tr w:rsidR="007153D9" w:rsidTr="00E22156">
        <w:trPr>
          <w:trHeight w:val="283"/>
        </w:trPr>
        <w:tc>
          <w:tcPr>
            <w:tcW w:w="9654" w:type="dxa"/>
            <w:gridSpan w:val="28"/>
            <w:tcBorders>
              <w:left w:val="single" w:sz="1" w:space="0" w:color="000000"/>
              <w:bottom w:val="single" w:sz="1" w:space="0" w:color="000000"/>
              <w:right w:val="single" w:sz="1" w:space="0" w:color="000000"/>
            </w:tcBorders>
            <w:shd w:val="clear" w:color="auto" w:fill="999999"/>
          </w:tcPr>
          <w:p w:rsidR="007153D9" w:rsidRDefault="007153D9" w:rsidP="00E22156">
            <w:pPr>
              <w:pStyle w:val="Contenidodelatabla"/>
              <w:rPr>
                <w:rFonts w:ascii="Calibri" w:hAnsi="Calibri"/>
                <w:sz w:val="20"/>
                <w:szCs w:val="20"/>
              </w:rPr>
            </w:pPr>
            <w:r>
              <w:rPr>
                <w:rFonts w:ascii="Calibri" w:hAnsi="Calibri"/>
                <w:sz w:val="20"/>
                <w:szCs w:val="20"/>
              </w:rPr>
              <w:t xml:space="preserve">SOLICITA </w:t>
            </w:r>
          </w:p>
        </w:tc>
      </w:tr>
      <w:tr w:rsidR="007153D9" w:rsidTr="00E22156">
        <w:trPr>
          <w:trHeight w:val="345"/>
        </w:trPr>
        <w:tc>
          <w:tcPr>
            <w:tcW w:w="9654" w:type="dxa"/>
            <w:gridSpan w:val="28"/>
            <w:tcBorders>
              <w:left w:val="single" w:sz="1" w:space="0" w:color="000000"/>
              <w:bottom w:val="single" w:sz="1" w:space="0" w:color="000000"/>
              <w:right w:val="single" w:sz="1" w:space="0" w:color="000000"/>
            </w:tcBorders>
            <w:shd w:val="clear" w:color="auto" w:fill="auto"/>
          </w:tcPr>
          <w:p w:rsidR="007153D9" w:rsidRDefault="007153D9" w:rsidP="00E22156">
            <w:pPr>
              <w:pStyle w:val="Contenidodelatabla"/>
              <w:jc w:val="both"/>
              <w:rPr>
                <w:rFonts w:ascii="Calibri" w:hAnsi="Calibri"/>
                <w:sz w:val="20"/>
                <w:szCs w:val="20"/>
              </w:rPr>
            </w:pPr>
            <w:r>
              <w:rPr>
                <w:rFonts w:ascii="Calibri" w:hAnsi="Calibri"/>
                <w:sz w:val="20"/>
                <w:szCs w:val="20"/>
              </w:rPr>
              <w:t>Que se admita a trámite este escrito, con la documentación que se acompaña y tras los trámites preceptivos se otorgue al solicitante la subvención para realizar las actividades detalladas en la memoria adjunta según lo establecido en las bases de la convocatoria correspondiente, cuyo cumplimiento se acepta plenamente.</w:t>
            </w:r>
          </w:p>
        </w:tc>
      </w:tr>
    </w:tbl>
    <w:p w:rsidR="007153D9" w:rsidRDefault="007153D9" w:rsidP="007153D9">
      <w:pPr>
        <w:rPr>
          <w:rFonts w:ascii="Calibri" w:hAnsi="Calibri"/>
          <w:sz w:val="20"/>
          <w:szCs w:val="20"/>
        </w:rPr>
      </w:pPr>
      <w:r>
        <w:rPr>
          <w:rFonts w:ascii="Calibri" w:hAnsi="Calibri"/>
          <w:sz w:val="20"/>
          <w:szCs w:val="20"/>
        </w:rPr>
        <w:t xml:space="preserve">En  </w:t>
      </w:r>
      <w:r>
        <w:rPr>
          <w:rFonts w:ascii="Calibri" w:hAnsi="Calibri"/>
          <w:sz w:val="20"/>
          <w:szCs w:val="20"/>
          <w:u w:val="single"/>
        </w:rPr>
        <w:t xml:space="preserve">                                                                      </w:t>
      </w:r>
      <w:r>
        <w:rPr>
          <w:rFonts w:ascii="Calibri" w:hAnsi="Calibri"/>
          <w:sz w:val="20"/>
          <w:szCs w:val="20"/>
        </w:rPr>
        <w:t xml:space="preserve">, a  </w:t>
      </w:r>
      <w:r>
        <w:rPr>
          <w:rFonts w:ascii="Calibri" w:hAnsi="Calibri"/>
          <w:sz w:val="20"/>
          <w:szCs w:val="20"/>
          <w:u w:val="single"/>
        </w:rPr>
        <w:t xml:space="preserve">                       </w:t>
      </w:r>
      <w:r>
        <w:rPr>
          <w:rFonts w:ascii="Calibri" w:hAnsi="Calibri"/>
          <w:sz w:val="20"/>
          <w:szCs w:val="20"/>
        </w:rPr>
        <w:t xml:space="preserve">de  </w:t>
      </w:r>
      <w:r>
        <w:rPr>
          <w:rFonts w:ascii="Calibri" w:hAnsi="Calibri"/>
          <w:sz w:val="20"/>
          <w:szCs w:val="20"/>
          <w:u w:val="single"/>
        </w:rPr>
        <w:t xml:space="preserve">                                                        </w:t>
      </w:r>
      <w:r>
        <w:rPr>
          <w:rFonts w:ascii="Calibri" w:hAnsi="Calibri"/>
          <w:sz w:val="20"/>
          <w:szCs w:val="20"/>
        </w:rPr>
        <w:t xml:space="preserve"> de </w:t>
      </w:r>
      <w:r>
        <w:rPr>
          <w:rFonts w:ascii="Calibri" w:hAnsi="Calibri"/>
          <w:sz w:val="20"/>
          <w:szCs w:val="20"/>
          <w:u w:val="single"/>
        </w:rPr>
        <w:t xml:space="preserve">                           </w:t>
      </w:r>
      <w:r>
        <w:rPr>
          <w:rFonts w:ascii="Calibri" w:hAnsi="Calibri"/>
          <w:sz w:val="20"/>
          <w:szCs w:val="20"/>
        </w:rPr>
        <w:t>.</w:t>
      </w:r>
    </w:p>
    <w:p w:rsidR="007153D9" w:rsidRDefault="007153D9" w:rsidP="007153D9">
      <w:pPr>
        <w:tabs>
          <w:tab w:val="left" w:pos="5970"/>
        </w:tabs>
        <w:rPr>
          <w:rFonts w:ascii="Calibri" w:hAnsi="Calibri"/>
          <w:sz w:val="20"/>
          <w:szCs w:val="20"/>
        </w:rPr>
      </w:pPr>
      <w:r>
        <w:rPr>
          <w:rFonts w:ascii="Calibri" w:hAnsi="Calibri"/>
          <w:sz w:val="20"/>
          <w:szCs w:val="20"/>
        </w:rPr>
        <w:tab/>
        <w:t>Fdo.</w:t>
      </w:r>
    </w:p>
    <w:p w:rsidR="007153D9" w:rsidRPr="007153D9" w:rsidRDefault="007153D9" w:rsidP="007153D9">
      <w:pPr>
        <w:tabs>
          <w:tab w:val="left" w:pos="5970"/>
        </w:tabs>
        <w:rPr>
          <w:rFonts w:ascii="Calibri" w:hAnsi="Calibri"/>
          <w:sz w:val="18"/>
          <w:szCs w:val="18"/>
        </w:rPr>
      </w:pPr>
      <w:r>
        <w:rPr>
          <w:rFonts w:ascii="Calibri" w:hAnsi="Calibri"/>
          <w:sz w:val="20"/>
          <w:szCs w:val="20"/>
        </w:rPr>
        <w:tab/>
      </w:r>
      <w:r>
        <w:rPr>
          <w:rFonts w:ascii="Calibri" w:hAnsi="Calibri"/>
          <w:sz w:val="18"/>
          <w:szCs w:val="18"/>
        </w:rPr>
        <w:t>(Firma y sello)</w:t>
      </w:r>
    </w:p>
    <w:p w:rsidR="007153D9" w:rsidRDefault="007153D9" w:rsidP="007153D9">
      <w:pPr>
        <w:rPr>
          <w:rFonts w:ascii="Calibri" w:hAnsi="Calibri"/>
          <w:b/>
          <w:bCs/>
          <w:sz w:val="20"/>
          <w:szCs w:val="20"/>
        </w:rPr>
      </w:pPr>
      <w:r>
        <w:rPr>
          <w:rFonts w:ascii="Calibri" w:hAnsi="Calibri"/>
          <w:b/>
          <w:bCs/>
          <w:sz w:val="20"/>
          <w:szCs w:val="20"/>
        </w:rPr>
        <w:t>SR PRESIDENTE DE LA COMARCA HOYA DE HUESCA|PLANA DE UESCA</w:t>
      </w:r>
    </w:p>
    <w:p w:rsidR="007153D9" w:rsidRPr="00D117C0" w:rsidRDefault="007153D9" w:rsidP="007153D9">
      <w:pPr>
        <w:pStyle w:val="Textoindependiente3"/>
        <w:ind w:left="180"/>
        <w:jc w:val="center"/>
        <w:rPr>
          <w:rFonts w:ascii="Calibri" w:hAnsi="Calibri" w:cs="Arial"/>
          <w:bCs w:val="0"/>
          <w:sz w:val="20"/>
          <w:u w:val="single"/>
        </w:rPr>
      </w:pPr>
      <w:r>
        <w:rPr>
          <w:rFonts w:ascii="Calibri" w:hAnsi="Calibri"/>
        </w:rPr>
        <w:lastRenderedPageBreak/>
        <w:t>Anexo II. Autorización información tributaria</w:t>
      </w:r>
    </w:p>
    <w:p w:rsidR="007153D9" w:rsidRDefault="007153D9" w:rsidP="007153D9">
      <w:pPr>
        <w:pStyle w:val="Textoindependiente3"/>
        <w:ind w:left="180"/>
        <w:rPr>
          <w:rFonts w:ascii="Calibri" w:hAnsi="Calibri" w:cs="Arial"/>
          <w:b w:val="0"/>
          <w:bCs w:val="0"/>
          <w:sz w:val="20"/>
          <w:szCs w:val="22"/>
        </w:rPr>
      </w:pPr>
    </w:p>
    <w:p w:rsidR="007153D9" w:rsidRDefault="007153D9" w:rsidP="007153D9">
      <w:pPr>
        <w:pStyle w:val="Textoindependiente3"/>
        <w:ind w:left="180"/>
        <w:rPr>
          <w:rFonts w:ascii="Calibri" w:hAnsi="Calibri" w:cs="Arial"/>
          <w:b w:val="0"/>
          <w:bCs w:val="0"/>
          <w:sz w:val="20"/>
          <w:szCs w:val="22"/>
        </w:rPr>
      </w:pPr>
    </w:p>
    <w:p w:rsidR="007153D9" w:rsidRDefault="007153D9" w:rsidP="007153D9">
      <w:pPr>
        <w:pStyle w:val="Textoindependiente3"/>
        <w:ind w:left="180"/>
        <w:rPr>
          <w:rFonts w:ascii="Calibri" w:hAnsi="Calibri" w:cs="Arial"/>
          <w:b w:val="0"/>
          <w:bCs w:val="0"/>
          <w:sz w:val="20"/>
          <w:szCs w:val="22"/>
        </w:rPr>
      </w:pPr>
    </w:p>
    <w:p w:rsidR="007153D9" w:rsidRPr="00D117C0" w:rsidRDefault="007153D9" w:rsidP="007153D9">
      <w:pPr>
        <w:pStyle w:val="Textoindependiente3"/>
        <w:ind w:left="180"/>
        <w:rPr>
          <w:rFonts w:ascii="Calibri" w:hAnsi="Calibri" w:cs="Arial"/>
          <w:b w:val="0"/>
          <w:bCs w:val="0"/>
          <w:sz w:val="20"/>
          <w:szCs w:val="22"/>
        </w:rPr>
      </w:pPr>
      <w:r w:rsidRPr="00D117C0">
        <w:rPr>
          <w:rFonts w:ascii="Calibri" w:hAnsi="Calibri" w:cs="Arial"/>
          <w:b w:val="0"/>
          <w:bCs w:val="0"/>
          <w:sz w:val="20"/>
          <w:szCs w:val="22"/>
        </w:rPr>
        <w:t xml:space="preserve">La persona abajo firmante autoriza a la Comarca Hoya de </w:t>
      </w:r>
      <w:proofErr w:type="spellStart"/>
      <w:r w:rsidRPr="00D117C0">
        <w:rPr>
          <w:rFonts w:ascii="Calibri" w:hAnsi="Calibri" w:cs="Arial"/>
          <w:b w:val="0"/>
          <w:bCs w:val="0"/>
          <w:sz w:val="20"/>
          <w:szCs w:val="22"/>
        </w:rPr>
        <w:t>Hue</w:t>
      </w:r>
      <w:r>
        <w:rPr>
          <w:rFonts w:ascii="Calibri" w:hAnsi="Calibri" w:cs="Arial"/>
          <w:b w:val="0"/>
          <w:bCs w:val="0"/>
          <w:sz w:val="20"/>
          <w:szCs w:val="22"/>
        </w:rPr>
        <w:t>s</w:t>
      </w:r>
      <w:r w:rsidRPr="00D117C0">
        <w:rPr>
          <w:rFonts w:ascii="Calibri" w:hAnsi="Calibri" w:cs="Arial"/>
          <w:b w:val="0"/>
          <w:bCs w:val="0"/>
          <w:sz w:val="20"/>
          <w:szCs w:val="22"/>
        </w:rPr>
        <w:t>ca|Plana</w:t>
      </w:r>
      <w:proofErr w:type="spellEnd"/>
      <w:r w:rsidRPr="00D117C0">
        <w:rPr>
          <w:rFonts w:ascii="Calibri" w:hAnsi="Calibri" w:cs="Arial"/>
          <w:b w:val="0"/>
          <w:bCs w:val="0"/>
          <w:sz w:val="20"/>
          <w:szCs w:val="22"/>
        </w:rPr>
        <w:t xml:space="preserve"> de </w:t>
      </w:r>
      <w:proofErr w:type="spellStart"/>
      <w:r w:rsidRPr="00D117C0">
        <w:rPr>
          <w:rFonts w:ascii="Calibri" w:hAnsi="Calibri" w:cs="Arial"/>
          <w:b w:val="0"/>
          <w:bCs w:val="0"/>
          <w:sz w:val="20"/>
          <w:szCs w:val="22"/>
        </w:rPr>
        <w:t>Uesca</w:t>
      </w:r>
      <w:proofErr w:type="spellEnd"/>
      <w:r w:rsidRPr="00D117C0">
        <w:rPr>
          <w:rFonts w:ascii="Calibri" w:hAnsi="Calibri" w:cs="Arial"/>
          <w:b w:val="0"/>
          <w:bCs w:val="0"/>
          <w:sz w:val="20"/>
          <w:szCs w:val="22"/>
        </w:rPr>
        <w:t xml:space="preserve"> a solicitar de la Agencia Estatal de la Administración Tributaria información de naturaleza tributaria para solicitud de subvención a la misma.</w:t>
      </w:r>
    </w:p>
    <w:p w:rsidR="007153D9" w:rsidRPr="00D117C0" w:rsidRDefault="007153D9" w:rsidP="007153D9">
      <w:pPr>
        <w:pStyle w:val="Textoindependiente3"/>
        <w:ind w:left="180"/>
        <w:rPr>
          <w:rFonts w:ascii="Calibri" w:hAnsi="Calibri" w:cs="Arial"/>
          <w:b w:val="0"/>
          <w:bCs w:val="0"/>
          <w:sz w:val="20"/>
          <w:szCs w:val="22"/>
        </w:rPr>
      </w:pPr>
    </w:p>
    <w:p w:rsidR="007153D9" w:rsidRPr="00D117C0" w:rsidRDefault="007153D9" w:rsidP="007153D9">
      <w:pPr>
        <w:pStyle w:val="Textoindependiente3"/>
        <w:ind w:left="180"/>
        <w:rPr>
          <w:rFonts w:ascii="Calibri" w:hAnsi="Calibri" w:cs="Arial"/>
          <w:b w:val="0"/>
          <w:bCs w:val="0"/>
          <w:sz w:val="20"/>
          <w:szCs w:val="22"/>
        </w:rPr>
      </w:pPr>
      <w:r w:rsidRPr="00D117C0">
        <w:rPr>
          <w:rFonts w:ascii="Calibri" w:hAnsi="Calibri" w:cs="Arial"/>
          <w:b w:val="0"/>
          <w:bCs w:val="0"/>
          <w:sz w:val="20"/>
          <w:szCs w:val="22"/>
        </w:rPr>
        <w:t>La presente autorización se otorga a los efectos de control de subvención y en aplicación de lo dispuesto por la Disposición Adicional cuarta de la Ley 40/1998, que mantiene su vigencia tras la entrada en vigor del Real Decreto Legislativo 3/2004, que permiten, previa autorización del interesado, la cesión de los datos tributarios que precisen las Administraciones Públicas para el desarrollo de sus funciones.</w:t>
      </w:r>
    </w:p>
    <w:p w:rsidR="007153D9" w:rsidRPr="00D117C0" w:rsidRDefault="007153D9" w:rsidP="007153D9">
      <w:pPr>
        <w:pStyle w:val="Textoindependiente3"/>
        <w:ind w:left="180"/>
        <w:rPr>
          <w:rFonts w:ascii="Calibri" w:hAnsi="Calibri" w:cs="Tahoma"/>
          <w:b w:val="0"/>
          <w:bCs w:val="0"/>
        </w:rPr>
      </w:pPr>
    </w:p>
    <w:p w:rsidR="007153D9" w:rsidRPr="00D117C0" w:rsidRDefault="007153D9" w:rsidP="007153D9">
      <w:pPr>
        <w:pStyle w:val="Textoindependiente3"/>
        <w:ind w:left="180"/>
        <w:rPr>
          <w:rFonts w:ascii="Calibri" w:hAnsi="Calibri" w:cs="Tahoma"/>
          <w:bCs w:val="0"/>
        </w:rPr>
      </w:pPr>
      <w:r w:rsidRPr="00D117C0">
        <w:rPr>
          <w:rFonts w:ascii="Calibri" w:hAnsi="Calibri" w:cs="Arial"/>
          <w:bCs w:val="0"/>
          <w:sz w:val="20"/>
          <w:szCs w:val="22"/>
        </w:rPr>
        <w:t>INFORMACIÓN TRIBUTARIA AUTORIZADA:</w:t>
      </w:r>
      <w:r w:rsidRPr="00D117C0">
        <w:rPr>
          <w:rFonts w:ascii="Calibri" w:hAnsi="Calibri" w:cs="Tahoma"/>
          <w:bCs w:val="0"/>
        </w:rPr>
        <w:t xml:space="preserve"> </w:t>
      </w:r>
      <w:r w:rsidRPr="00D117C0">
        <w:rPr>
          <w:rFonts w:ascii="Calibri" w:hAnsi="Calibri" w:cs="Arial"/>
          <w:b w:val="0"/>
          <w:bCs w:val="0"/>
          <w:sz w:val="20"/>
          <w:szCs w:val="22"/>
        </w:rPr>
        <w:t>DATOS EN PODER LA AGENCIA TRIBUTARIA DE ESTAR AL CORRIENTE EN TODOS LOS IMPUESTOS A LOS QUE ESTE OBLIGADO LA ASOC</w:t>
      </w:r>
      <w:r>
        <w:rPr>
          <w:rFonts w:ascii="Calibri" w:hAnsi="Calibri" w:cs="Arial"/>
          <w:b w:val="0"/>
          <w:bCs w:val="0"/>
          <w:sz w:val="20"/>
          <w:szCs w:val="22"/>
        </w:rPr>
        <w:t>IACIÓN DURANTE EL EJERCICIO 2016</w:t>
      </w:r>
      <w:r w:rsidRPr="00D117C0">
        <w:rPr>
          <w:rFonts w:ascii="Calibri" w:hAnsi="Calibri" w:cs="Arial"/>
          <w:b w:val="0"/>
          <w:bCs w:val="0"/>
          <w:sz w:val="20"/>
          <w:szCs w:val="22"/>
        </w:rPr>
        <w:t>.</w:t>
      </w:r>
    </w:p>
    <w:p w:rsidR="007153D9" w:rsidRPr="00D117C0" w:rsidRDefault="007153D9" w:rsidP="007153D9">
      <w:pPr>
        <w:pStyle w:val="Textoindependiente3"/>
        <w:ind w:left="180"/>
        <w:jc w:val="center"/>
        <w:rPr>
          <w:rFonts w:ascii="Calibri" w:hAnsi="Calibri" w:cs="Tahoma"/>
          <w:bCs w:val="0"/>
        </w:rPr>
      </w:pPr>
    </w:p>
    <w:p w:rsidR="007153D9" w:rsidRPr="00D117C0" w:rsidRDefault="007153D9" w:rsidP="007153D9">
      <w:pPr>
        <w:pStyle w:val="Textoindependiente3"/>
        <w:ind w:left="180"/>
        <w:rPr>
          <w:rFonts w:ascii="Calibri" w:hAnsi="Calibri" w:cs="Arial"/>
          <w:b w:val="0"/>
          <w:bCs w:val="0"/>
          <w:sz w:val="20"/>
          <w:szCs w:val="22"/>
        </w:rPr>
      </w:pPr>
      <w:r w:rsidRPr="00D117C0">
        <w:rPr>
          <w:rFonts w:ascii="Calibri" w:hAnsi="Calibri" w:cs="Arial"/>
          <w:b w:val="0"/>
          <w:bCs w:val="0"/>
          <w:sz w:val="20"/>
          <w:szCs w:val="22"/>
        </w:rPr>
        <w:t>DATOS DEL SOLICITANTE  QUE OTORGA LA AUTORIZACIÓN</w:t>
      </w:r>
    </w:p>
    <w:p w:rsidR="007153D9" w:rsidRPr="00D117C0" w:rsidRDefault="007153D9" w:rsidP="007153D9">
      <w:pPr>
        <w:pStyle w:val="Textoindependiente3"/>
        <w:ind w:left="180"/>
        <w:rPr>
          <w:rFonts w:ascii="Calibri" w:hAnsi="Calibri" w:cs="Arial"/>
          <w:b w:val="0"/>
          <w:bCs w:val="0"/>
          <w:sz w:val="20"/>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0"/>
        <w:gridCol w:w="5296"/>
      </w:tblGrid>
      <w:tr w:rsidR="007153D9" w:rsidRPr="00D117C0" w:rsidTr="00E22156">
        <w:trPr>
          <w:jc w:val="center"/>
        </w:trPr>
        <w:tc>
          <w:tcPr>
            <w:tcW w:w="2520" w:type="dxa"/>
            <w:shd w:val="clear" w:color="auto" w:fill="D9D9D9"/>
            <w:vAlign w:val="center"/>
          </w:tcPr>
          <w:p w:rsidR="007153D9" w:rsidRDefault="006A0192" w:rsidP="00E22156">
            <w:pPr>
              <w:pStyle w:val="Textoindependiente3"/>
              <w:rPr>
                <w:rFonts w:ascii="Calibri" w:hAnsi="Calibri" w:cs="Arial"/>
                <w:bCs w:val="0"/>
                <w:sz w:val="20"/>
                <w:szCs w:val="22"/>
              </w:rPr>
            </w:pPr>
            <w:r>
              <w:rPr>
                <w:rFonts w:ascii="Calibri" w:hAnsi="Calibri" w:cs="Arial"/>
                <w:bCs w:val="0"/>
                <w:sz w:val="20"/>
                <w:szCs w:val="22"/>
              </w:rPr>
              <w:t xml:space="preserve">ASOCIACION </w:t>
            </w:r>
          </w:p>
          <w:p w:rsidR="007153D9" w:rsidRPr="00D117C0" w:rsidRDefault="007153D9" w:rsidP="00E22156">
            <w:pPr>
              <w:pStyle w:val="Textoindependiente3"/>
              <w:rPr>
                <w:rFonts w:ascii="Calibri" w:hAnsi="Calibri" w:cs="Tahoma"/>
                <w:b w:val="0"/>
                <w:bCs w:val="0"/>
              </w:rPr>
            </w:pPr>
          </w:p>
        </w:tc>
        <w:tc>
          <w:tcPr>
            <w:tcW w:w="5296" w:type="dxa"/>
            <w:vAlign w:val="center"/>
          </w:tcPr>
          <w:p w:rsidR="007153D9" w:rsidRPr="00D117C0" w:rsidRDefault="007153D9" w:rsidP="00E22156">
            <w:pPr>
              <w:pStyle w:val="Textoindependiente3"/>
              <w:rPr>
                <w:rFonts w:ascii="Calibri" w:hAnsi="Calibri" w:cs="Tahoma"/>
                <w:b w:val="0"/>
                <w:bCs w:val="0"/>
              </w:rPr>
            </w:pPr>
          </w:p>
        </w:tc>
      </w:tr>
      <w:tr w:rsidR="007153D9" w:rsidRPr="00D117C0" w:rsidTr="00E22156">
        <w:trPr>
          <w:jc w:val="center"/>
        </w:trPr>
        <w:tc>
          <w:tcPr>
            <w:tcW w:w="2520" w:type="dxa"/>
            <w:shd w:val="clear" w:color="auto" w:fill="D9D9D9"/>
            <w:vAlign w:val="center"/>
          </w:tcPr>
          <w:p w:rsidR="007153D9" w:rsidRDefault="007153D9" w:rsidP="00E22156">
            <w:pPr>
              <w:pStyle w:val="Textoindependiente3"/>
              <w:rPr>
                <w:rFonts w:ascii="Calibri" w:hAnsi="Calibri" w:cs="Arial"/>
                <w:bCs w:val="0"/>
                <w:sz w:val="20"/>
                <w:szCs w:val="22"/>
              </w:rPr>
            </w:pPr>
            <w:r w:rsidRPr="00D117C0">
              <w:rPr>
                <w:rFonts w:ascii="Calibri" w:hAnsi="Calibri" w:cs="Arial"/>
                <w:bCs w:val="0"/>
                <w:sz w:val="20"/>
                <w:szCs w:val="22"/>
              </w:rPr>
              <w:t>CIF</w:t>
            </w:r>
          </w:p>
          <w:p w:rsidR="007153D9" w:rsidRPr="00D117C0" w:rsidRDefault="007153D9" w:rsidP="00E22156">
            <w:pPr>
              <w:pStyle w:val="Textoindependiente3"/>
              <w:rPr>
                <w:rFonts w:ascii="Calibri" w:hAnsi="Calibri" w:cs="Tahoma"/>
                <w:b w:val="0"/>
                <w:bCs w:val="0"/>
              </w:rPr>
            </w:pPr>
          </w:p>
        </w:tc>
        <w:tc>
          <w:tcPr>
            <w:tcW w:w="5296" w:type="dxa"/>
            <w:vAlign w:val="center"/>
          </w:tcPr>
          <w:p w:rsidR="007153D9" w:rsidRPr="00D117C0" w:rsidRDefault="00DC0D7E" w:rsidP="00E22156">
            <w:pPr>
              <w:pStyle w:val="Textoindependiente3"/>
              <w:rPr>
                <w:rFonts w:ascii="Calibri" w:hAnsi="Calibri" w:cs="Tahoma"/>
                <w:b w:val="0"/>
                <w:bCs w:val="0"/>
              </w:rPr>
            </w:pPr>
            <w:r w:rsidRPr="00D117C0">
              <w:rPr>
                <w:rFonts w:ascii="Calibri" w:hAnsi="Calibri" w:cs="Tahoma"/>
                <w:b w:val="0"/>
                <w:bCs w:val="0"/>
              </w:rPr>
              <w:fldChar w:fldCharType="begin"/>
            </w:r>
            <w:r w:rsidR="007153D9" w:rsidRPr="00D117C0">
              <w:rPr>
                <w:rFonts w:ascii="Calibri" w:hAnsi="Calibri" w:cs="Tahoma"/>
                <w:b w:val="0"/>
                <w:bCs w:val="0"/>
              </w:rPr>
              <w:instrText xml:space="preserve"> MERGEFIELD "NIF" </w:instrText>
            </w:r>
            <w:r w:rsidRPr="00D117C0">
              <w:rPr>
                <w:rFonts w:ascii="Calibri" w:hAnsi="Calibri" w:cs="Tahoma"/>
                <w:b w:val="0"/>
                <w:bCs w:val="0"/>
              </w:rPr>
              <w:fldChar w:fldCharType="end"/>
            </w:r>
          </w:p>
        </w:tc>
      </w:tr>
      <w:tr w:rsidR="007153D9" w:rsidRPr="00D117C0" w:rsidTr="00E22156">
        <w:trPr>
          <w:jc w:val="center"/>
        </w:trPr>
        <w:tc>
          <w:tcPr>
            <w:tcW w:w="2520" w:type="dxa"/>
            <w:shd w:val="clear" w:color="auto" w:fill="D9D9D9"/>
            <w:vAlign w:val="center"/>
          </w:tcPr>
          <w:p w:rsidR="007153D9" w:rsidRPr="00D117C0" w:rsidRDefault="007153D9" w:rsidP="00E22156">
            <w:pPr>
              <w:pStyle w:val="Textoindependiente3"/>
              <w:rPr>
                <w:rFonts w:ascii="Calibri" w:hAnsi="Calibri" w:cs="Tahoma"/>
                <w:b w:val="0"/>
                <w:bCs w:val="0"/>
                <w:sz w:val="16"/>
                <w:szCs w:val="16"/>
              </w:rPr>
            </w:pPr>
            <w:r w:rsidRPr="00D117C0">
              <w:rPr>
                <w:rFonts w:ascii="Calibri" w:hAnsi="Calibri" w:cs="Arial"/>
                <w:bCs w:val="0"/>
                <w:sz w:val="20"/>
                <w:szCs w:val="22"/>
              </w:rPr>
              <w:t xml:space="preserve">NOMBRE Y APELLIDOS REPRESENTANTE </w:t>
            </w:r>
          </w:p>
        </w:tc>
        <w:tc>
          <w:tcPr>
            <w:tcW w:w="5296" w:type="dxa"/>
            <w:vAlign w:val="center"/>
          </w:tcPr>
          <w:p w:rsidR="007153D9" w:rsidRPr="00D117C0" w:rsidRDefault="00DC0D7E" w:rsidP="00E22156">
            <w:pPr>
              <w:pStyle w:val="Textoindependiente3"/>
              <w:rPr>
                <w:rFonts w:ascii="Calibri" w:hAnsi="Calibri" w:cs="Tahoma"/>
                <w:b w:val="0"/>
                <w:bCs w:val="0"/>
              </w:rPr>
            </w:pPr>
            <w:r w:rsidRPr="00D117C0">
              <w:rPr>
                <w:rFonts w:ascii="Calibri" w:hAnsi="Calibri" w:cs="Tahoma"/>
                <w:b w:val="0"/>
                <w:bCs w:val="0"/>
              </w:rPr>
              <w:fldChar w:fldCharType="begin"/>
            </w:r>
            <w:r w:rsidR="007153D9" w:rsidRPr="00D117C0">
              <w:rPr>
                <w:rFonts w:ascii="Calibri" w:hAnsi="Calibri" w:cs="Tahoma"/>
                <w:b w:val="0"/>
                <w:bCs w:val="0"/>
              </w:rPr>
              <w:instrText xml:space="preserve"> MERGEFIELD "PRESIDENTE" </w:instrText>
            </w:r>
            <w:r w:rsidRPr="00D117C0">
              <w:rPr>
                <w:rFonts w:ascii="Calibri" w:hAnsi="Calibri" w:cs="Tahoma"/>
                <w:b w:val="0"/>
                <w:bCs w:val="0"/>
              </w:rPr>
              <w:fldChar w:fldCharType="end"/>
            </w:r>
          </w:p>
        </w:tc>
      </w:tr>
      <w:tr w:rsidR="007153D9" w:rsidRPr="00D117C0" w:rsidTr="00E22156">
        <w:trPr>
          <w:jc w:val="center"/>
        </w:trPr>
        <w:tc>
          <w:tcPr>
            <w:tcW w:w="2520" w:type="dxa"/>
            <w:shd w:val="clear" w:color="auto" w:fill="D9D9D9"/>
            <w:vAlign w:val="center"/>
          </w:tcPr>
          <w:p w:rsidR="007153D9" w:rsidRDefault="007153D9" w:rsidP="00E22156">
            <w:pPr>
              <w:pStyle w:val="Textoindependiente3"/>
              <w:rPr>
                <w:rFonts w:ascii="Calibri" w:hAnsi="Calibri" w:cs="Arial"/>
                <w:bCs w:val="0"/>
                <w:sz w:val="20"/>
                <w:szCs w:val="22"/>
              </w:rPr>
            </w:pPr>
            <w:r w:rsidRPr="00D117C0">
              <w:rPr>
                <w:rFonts w:ascii="Calibri" w:hAnsi="Calibri" w:cs="Arial"/>
                <w:bCs w:val="0"/>
                <w:sz w:val="20"/>
                <w:szCs w:val="22"/>
              </w:rPr>
              <w:t>DNI</w:t>
            </w:r>
          </w:p>
          <w:p w:rsidR="007153D9" w:rsidRPr="00D117C0" w:rsidRDefault="007153D9" w:rsidP="00E22156">
            <w:pPr>
              <w:pStyle w:val="Textoindependiente3"/>
              <w:rPr>
                <w:rFonts w:ascii="Calibri" w:hAnsi="Calibri" w:cs="Tahoma"/>
                <w:b w:val="0"/>
                <w:bCs w:val="0"/>
                <w:sz w:val="16"/>
                <w:szCs w:val="16"/>
              </w:rPr>
            </w:pPr>
          </w:p>
        </w:tc>
        <w:tc>
          <w:tcPr>
            <w:tcW w:w="5296" w:type="dxa"/>
            <w:vAlign w:val="center"/>
          </w:tcPr>
          <w:p w:rsidR="007153D9" w:rsidRPr="00D117C0" w:rsidRDefault="007153D9" w:rsidP="00E22156">
            <w:pPr>
              <w:pStyle w:val="Textoindependiente3"/>
              <w:rPr>
                <w:rFonts w:ascii="Calibri" w:hAnsi="Calibri" w:cs="Tahoma"/>
                <w:b w:val="0"/>
                <w:bCs w:val="0"/>
              </w:rPr>
            </w:pPr>
          </w:p>
        </w:tc>
      </w:tr>
      <w:tr w:rsidR="007153D9" w:rsidRPr="00D117C0" w:rsidTr="00E22156">
        <w:trPr>
          <w:jc w:val="center"/>
        </w:trPr>
        <w:tc>
          <w:tcPr>
            <w:tcW w:w="2520" w:type="dxa"/>
            <w:shd w:val="clear" w:color="auto" w:fill="D9D9D9"/>
            <w:vAlign w:val="center"/>
          </w:tcPr>
          <w:p w:rsidR="007153D9" w:rsidRPr="00D117C0" w:rsidRDefault="007153D9" w:rsidP="00E22156">
            <w:pPr>
              <w:pStyle w:val="Textoindependiente3"/>
              <w:rPr>
                <w:rFonts w:ascii="Calibri" w:hAnsi="Calibri" w:cs="Tahoma"/>
                <w:b w:val="0"/>
                <w:bCs w:val="0"/>
              </w:rPr>
            </w:pPr>
            <w:r w:rsidRPr="00D117C0">
              <w:rPr>
                <w:rFonts w:ascii="Calibri" w:hAnsi="Calibri" w:cs="Arial"/>
                <w:bCs w:val="0"/>
                <w:sz w:val="20"/>
                <w:szCs w:val="22"/>
              </w:rPr>
              <w:t>FIRMA</w:t>
            </w:r>
          </w:p>
          <w:p w:rsidR="007153D9" w:rsidRPr="00D117C0" w:rsidRDefault="007153D9" w:rsidP="00E22156">
            <w:pPr>
              <w:pStyle w:val="Textoindependiente3"/>
              <w:rPr>
                <w:rFonts w:ascii="Calibri" w:hAnsi="Calibri" w:cs="Tahoma"/>
                <w:b w:val="0"/>
                <w:bCs w:val="0"/>
              </w:rPr>
            </w:pPr>
          </w:p>
          <w:p w:rsidR="007153D9" w:rsidRPr="00D117C0" w:rsidRDefault="007153D9" w:rsidP="00E22156">
            <w:pPr>
              <w:pStyle w:val="Textoindependiente3"/>
              <w:rPr>
                <w:rFonts w:ascii="Calibri" w:hAnsi="Calibri" w:cs="Tahoma"/>
                <w:b w:val="0"/>
                <w:bCs w:val="0"/>
              </w:rPr>
            </w:pPr>
          </w:p>
          <w:p w:rsidR="007153D9" w:rsidRPr="00D117C0" w:rsidRDefault="007153D9" w:rsidP="00E22156">
            <w:pPr>
              <w:pStyle w:val="Textoindependiente3"/>
              <w:rPr>
                <w:rFonts w:ascii="Calibri" w:hAnsi="Calibri" w:cs="Tahoma"/>
                <w:b w:val="0"/>
                <w:bCs w:val="0"/>
              </w:rPr>
            </w:pPr>
          </w:p>
        </w:tc>
        <w:tc>
          <w:tcPr>
            <w:tcW w:w="5296" w:type="dxa"/>
            <w:vAlign w:val="center"/>
          </w:tcPr>
          <w:p w:rsidR="007153D9" w:rsidRPr="00D117C0" w:rsidRDefault="007153D9" w:rsidP="00E22156">
            <w:pPr>
              <w:pStyle w:val="Textoindependiente3"/>
              <w:rPr>
                <w:rFonts w:ascii="Calibri" w:hAnsi="Calibri" w:cs="Tahoma"/>
                <w:b w:val="0"/>
                <w:bCs w:val="0"/>
              </w:rPr>
            </w:pPr>
          </w:p>
        </w:tc>
      </w:tr>
    </w:tbl>
    <w:p w:rsidR="007153D9" w:rsidRPr="00D117C0" w:rsidRDefault="007153D9" w:rsidP="007153D9">
      <w:pPr>
        <w:pStyle w:val="Textoindependiente3"/>
        <w:ind w:left="1416"/>
        <w:rPr>
          <w:rFonts w:ascii="Calibri" w:hAnsi="Calibri" w:cs="Tahoma"/>
          <w:b w:val="0"/>
          <w:bCs w:val="0"/>
        </w:rPr>
      </w:pPr>
    </w:p>
    <w:p w:rsidR="007153D9" w:rsidRPr="00D117C0" w:rsidRDefault="007153D9" w:rsidP="007153D9">
      <w:pPr>
        <w:pStyle w:val="Textoindependiente3"/>
        <w:rPr>
          <w:rFonts w:ascii="Calibri" w:hAnsi="Calibri" w:cs="Arial"/>
          <w:b w:val="0"/>
          <w:bCs w:val="0"/>
          <w:sz w:val="20"/>
          <w:szCs w:val="22"/>
        </w:rPr>
      </w:pPr>
    </w:p>
    <w:p w:rsidR="007153D9" w:rsidRPr="00D117C0" w:rsidRDefault="007153D9" w:rsidP="007153D9">
      <w:pPr>
        <w:pStyle w:val="Textoindependiente3"/>
        <w:rPr>
          <w:rFonts w:ascii="Calibri" w:hAnsi="Calibri" w:cs="Arial"/>
          <w:b w:val="0"/>
          <w:bCs w:val="0"/>
          <w:sz w:val="20"/>
          <w:szCs w:val="22"/>
        </w:rPr>
      </w:pPr>
      <w:r w:rsidRPr="00D117C0">
        <w:rPr>
          <w:rFonts w:ascii="Calibri" w:hAnsi="Calibri" w:cs="Arial"/>
          <w:b w:val="0"/>
          <w:bCs w:val="0"/>
          <w:sz w:val="20"/>
          <w:szCs w:val="22"/>
        </w:rPr>
        <w:t xml:space="preserve">La autorización concedida por el firmante puede ser revocada en cualquier momento mediante escrito dirigido a la Comarca Hoya de </w:t>
      </w:r>
      <w:proofErr w:type="spellStart"/>
      <w:r w:rsidRPr="00D117C0">
        <w:rPr>
          <w:rFonts w:ascii="Calibri" w:hAnsi="Calibri" w:cs="Arial"/>
          <w:b w:val="0"/>
          <w:bCs w:val="0"/>
          <w:sz w:val="20"/>
          <w:szCs w:val="22"/>
        </w:rPr>
        <w:t>Huesca|Plana</w:t>
      </w:r>
      <w:proofErr w:type="spellEnd"/>
      <w:r w:rsidRPr="00D117C0">
        <w:rPr>
          <w:rFonts w:ascii="Calibri" w:hAnsi="Calibri" w:cs="Arial"/>
          <w:b w:val="0"/>
          <w:bCs w:val="0"/>
          <w:sz w:val="20"/>
          <w:szCs w:val="22"/>
        </w:rPr>
        <w:t xml:space="preserve"> de </w:t>
      </w:r>
      <w:proofErr w:type="spellStart"/>
      <w:r w:rsidRPr="00D117C0">
        <w:rPr>
          <w:rFonts w:ascii="Calibri" w:hAnsi="Calibri" w:cs="Arial"/>
          <w:b w:val="0"/>
          <w:bCs w:val="0"/>
          <w:sz w:val="20"/>
          <w:szCs w:val="22"/>
        </w:rPr>
        <w:t>Uesca</w:t>
      </w:r>
      <w:proofErr w:type="spellEnd"/>
      <w:r w:rsidRPr="00D117C0">
        <w:rPr>
          <w:rFonts w:ascii="Calibri" w:hAnsi="Calibri" w:cs="Arial"/>
          <w:b w:val="0"/>
          <w:bCs w:val="0"/>
          <w:sz w:val="20"/>
          <w:szCs w:val="22"/>
        </w:rPr>
        <w:t>.</w:t>
      </w:r>
    </w:p>
    <w:p w:rsidR="007153D9" w:rsidRPr="00D117C0" w:rsidRDefault="007153D9" w:rsidP="007153D9">
      <w:pPr>
        <w:pStyle w:val="Textoindependiente3"/>
        <w:ind w:left="1416"/>
        <w:rPr>
          <w:rFonts w:ascii="Calibri" w:hAnsi="Calibri" w:cs="Arial"/>
          <w:b w:val="0"/>
          <w:bCs w:val="0"/>
          <w:sz w:val="20"/>
          <w:szCs w:val="22"/>
        </w:rPr>
      </w:pPr>
    </w:p>
    <w:p w:rsidR="007153D9" w:rsidRPr="00D117C0" w:rsidRDefault="007153D9" w:rsidP="007153D9">
      <w:pPr>
        <w:pStyle w:val="Textoindependiente3"/>
        <w:ind w:left="1416"/>
        <w:rPr>
          <w:rFonts w:ascii="Calibri" w:hAnsi="Calibri" w:cs="Arial"/>
          <w:b w:val="0"/>
          <w:bCs w:val="0"/>
          <w:sz w:val="20"/>
          <w:szCs w:val="22"/>
        </w:rPr>
      </w:pPr>
    </w:p>
    <w:p w:rsidR="007153D9" w:rsidRPr="00D117C0" w:rsidRDefault="007153D9" w:rsidP="007153D9">
      <w:pPr>
        <w:pStyle w:val="Textoindependiente3"/>
        <w:ind w:left="3960"/>
        <w:rPr>
          <w:rFonts w:ascii="Calibri" w:hAnsi="Calibri" w:cs="Arial"/>
          <w:b w:val="0"/>
          <w:bCs w:val="0"/>
          <w:sz w:val="20"/>
          <w:szCs w:val="22"/>
        </w:rPr>
      </w:pPr>
      <w:r w:rsidRPr="00D117C0">
        <w:rPr>
          <w:rFonts w:ascii="Calibri" w:hAnsi="Calibri" w:cs="Arial"/>
          <w:b w:val="0"/>
          <w:bCs w:val="0"/>
          <w:sz w:val="20"/>
          <w:szCs w:val="22"/>
        </w:rPr>
        <w:t>Huesca,</w:t>
      </w:r>
      <w:r>
        <w:rPr>
          <w:rFonts w:ascii="Calibri" w:hAnsi="Calibri" w:cs="Arial"/>
          <w:b w:val="0"/>
          <w:bCs w:val="0"/>
          <w:sz w:val="20"/>
          <w:szCs w:val="22"/>
        </w:rPr>
        <w:t xml:space="preserve">  a  ____ de ___________ de 2016</w:t>
      </w:r>
    </w:p>
    <w:p w:rsidR="007153D9" w:rsidRPr="00D117C0" w:rsidRDefault="007153D9" w:rsidP="007153D9">
      <w:pPr>
        <w:pStyle w:val="Textoindependiente3"/>
        <w:ind w:left="3960"/>
        <w:rPr>
          <w:rFonts w:ascii="Calibri" w:hAnsi="Calibri" w:cs="Arial"/>
          <w:b w:val="0"/>
          <w:bCs w:val="0"/>
          <w:sz w:val="20"/>
          <w:szCs w:val="22"/>
        </w:rPr>
      </w:pPr>
    </w:p>
    <w:p w:rsidR="007153D9" w:rsidRPr="00D117C0" w:rsidRDefault="007153D9" w:rsidP="007153D9">
      <w:pPr>
        <w:pStyle w:val="Textoindependiente3"/>
        <w:ind w:left="3960"/>
        <w:rPr>
          <w:rFonts w:ascii="Calibri" w:hAnsi="Calibri" w:cs="Arial"/>
          <w:b w:val="0"/>
          <w:bCs w:val="0"/>
          <w:sz w:val="20"/>
          <w:szCs w:val="22"/>
        </w:rPr>
      </w:pPr>
    </w:p>
    <w:p w:rsidR="007153D9" w:rsidRPr="00D117C0" w:rsidRDefault="007153D9" w:rsidP="007153D9">
      <w:pPr>
        <w:pStyle w:val="Textoindependiente3"/>
        <w:ind w:left="3960"/>
        <w:rPr>
          <w:rFonts w:ascii="Calibri" w:hAnsi="Calibri" w:cs="Arial"/>
          <w:b w:val="0"/>
          <w:bCs w:val="0"/>
          <w:sz w:val="20"/>
          <w:szCs w:val="22"/>
        </w:rPr>
      </w:pPr>
    </w:p>
    <w:p w:rsidR="007153D9" w:rsidRPr="00D117C0" w:rsidRDefault="007153D9" w:rsidP="007153D9">
      <w:pPr>
        <w:pStyle w:val="Textoindependiente3"/>
        <w:ind w:left="3960"/>
        <w:rPr>
          <w:rFonts w:ascii="Calibri" w:hAnsi="Calibri" w:cs="Arial"/>
          <w:b w:val="0"/>
          <w:bCs w:val="0"/>
          <w:sz w:val="20"/>
          <w:szCs w:val="22"/>
        </w:rPr>
      </w:pPr>
    </w:p>
    <w:p w:rsidR="007153D9" w:rsidRPr="00D117C0" w:rsidRDefault="007153D9" w:rsidP="007153D9">
      <w:pPr>
        <w:pStyle w:val="Textoindependiente3"/>
        <w:ind w:left="3960"/>
        <w:rPr>
          <w:rFonts w:ascii="Calibri" w:hAnsi="Calibri" w:cs="Arial"/>
          <w:b w:val="0"/>
          <w:bCs w:val="0"/>
          <w:sz w:val="20"/>
          <w:szCs w:val="22"/>
        </w:rPr>
      </w:pPr>
    </w:p>
    <w:p w:rsidR="007153D9" w:rsidRPr="00D117C0" w:rsidRDefault="007153D9" w:rsidP="007153D9">
      <w:pPr>
        <w:pStyle w:val="Textoindependiente3"/>
        <w:ind w:left="3960"/>
        <w:rPr>
          <w:rFonts w:ascii="Calibri" w:hAnsi="Calibri"/>
          <w:b w:val="0"/>
          <w:bCs w:val="0"/>
          <w:sz w:val="20"/>
        </w:rPr>
      </w:pPr>
      <w:r w:rsidRPr="00D117C0">
        <w:rPr>
          <w:rFonts w:ascii="Calibri" w:hAnsi="Calibri"/>
          <w:b w:val="0"/>
          <w:bCs w:val="0"/>
          <w:sz w:val="20"/>
        </w:rPr>
        <w:t>Fdo.</w:t>
      </w:r>
    </w:p>
    <w:p w:rsidR="007153D9" w:rsidRPr="00D117C0" w:rsidRDefault="007153D9" w:rsidP="007153D9">
      <w:pPr>
        <w:pStyle w:val="Textoindependiente3"/>
        <w:ind w:left="3960"/>
        <w:rPr>
          <w:rFonts w:ascii="Calibri" w:hAnsi="Calibri" w:cs="Arial"/>
          <w:b w:val="0"/>
          <w:sz w:val="20"/>
          <w:szCs w:val="20"/>
        </w:rPr>
      </w:pPr>
    </w:p>
    <w:p w:rsidR="007153D9" w:rsidRPr="00D117C0" w:rsidRDefault="007153D9" w:rsidP="007153D9">
      <w:pPr>
        <w:spacing w:line="360" w:lineRule="auto"/>
        <w:rPr>
          <w:rFonts w:ascii="Calibri" w:hAnsi="Calibri" w:cs="Arial"/>
          <w:b/>
          <w:sz w:val="20"/>
          <w:szCs w:val="20"/>
        </w:rPr>
      </w:pPr>
    </w:p>
    <w:p w:rsidR="007153D9" w:rsidRDefault="007153D9" w:rsidP="00EC3C8A">
      <w:pPr>
        <w:rPr>
          <w:rFonts w:ascii="Calibri" w:hAnsi="Calibri" w:cs="Arial"/>
          <w:sz w:val="20"/>
          <w:szCs w:val="20"/>
        </w:rPr>
      </w:pPr>
    </w:p>
    <w:p w:rsidR="007153D9" w:rsidRDefault="007153D9" w:rsidP="00EC3C8A">
      <w:pPr>
        <w:rPr>
          <w:rFonts w:ascii="Calibri" w:hAnsi="Calibri" w:cs="Arial"/>
          <w:sz w:val="20"/>
          <w:szCs w:val="20"/>
        </w:rPr>
      </w:pPr>
    </w:p>
    <w:p w:rsidR="007153D9" w:rsidRDefault="007153D9" w:rsidP="00EC3C8A">
      <w:pPr>
        <w:rPr>
          <w:rFonts w:ascii="Calibri" w:hAnsi="Calibri" w:cs="Arial"/>
          <w:sz w:val="20"/>
          <w:szCs w:val="20"/>
        </w:rPr>
      </w:pPr>
    </w:p>
    <w:p w:rsidR="007153D9" w:rsidRDefault="007153D9" w:rsidP="00EC3C8A">
      <w:pPr>
        <w:rPr>
          <w:rFonts w:ascii="Calibri" w:hAnsi="Calibri" w:cs="Arial"/>
          <w:sz w:val="20"/>
          <w:szCs w:val="20"/>
        </w:rPr>
      </w:pPr>
    </w:p>
    <w:p w:rsidR="007153D9" w:rsidRDefault="007153D9" w:rsidP="00EC3C8A">
      <w:pPr>
        <w:rPr>
          <w:rFonts w:ascii="Calibri" w:hAnsi="Calibri" w:cs="Arial"/>
          <w:sz w:val="20"/>
          <w:szCs w:val="20"/>
        </w:rPr>
      </w:pPr>
    </w:p>
    <w:p w:rsidR="007153D9" w:rsidRDefault="007153D9" w:rsidP="00EC3C8A">
      <w:pPr>
        <w:rPr>
          <w:rFonts w:ascii="Calibri" w:hAnsi="Calibri" w:cs="Arial"/>
          <w:sz w:val="20"/>
          <w:szCs w:val="20"/>
        </w:rPr>
      </w:pPr>
    </w:p>
    <w:p w:rsidR="007153D9" w:rsidRDefault="007153D9" w:rsidP="00EC3C8A">
      <w:pPr>
        <w:rPr>
          <w:rFonts w:ascii="Calibri" w:hAnsi="Calibri" w:cs="Arial"/>
          <w:sz w:val="20"/>
          <w:szCs w:val="20"/>
        </w:rPr>
      </w:pPr>
    </w:p>
    <w:p w:rsidR="007153D9" w:rsidRDefault="007153D9" w:rsidP="00EC3C8A">
      <w:pPr>
        <w:rPr>
          <w:rFonts w:ascii="Calibri" w:hAnsi="Calibri" w:cs="Arial"/>
          <w:sz w:val="20"/>
          <w:szCs w:val="20"/>
        </w:rPr>
      </w:pPr>
    </w:p>
    <w:p w:rsidR="007153D9" w:rsidRDefault="007153D9" w:rsidP="007153D9">
      <w:pPr>
        <w:pStyle w:val="Textoindependiente3"/>
        <w:ind w:left="180"/>
        <w:jc w:val="center"/>
        <w:rPr>
          <w:rFonts w:ascii="Calibri" w:hAnsi="Calibri" w:cs="Arial"/>
          <w:bCs w:val="0"/>
          <w:sz w:val="20"/>
          <w:u w:val="single"/>
        </w:rPr>
      </w:pPr>
      <w:r>
        <w:rPr>
          <w:rFonts w:ascii="Calibri" w:hAnsi="Calibri"/>
        </w:rPr>
        <w:lastRenderedPageBreak/>
        <w:t>Anexo III. Declaración de no incurso</w:t>
      </w:r>
    </w:p>
    <w:p w:rsidR="007153D9" w:rsidRDefault="007153D9" w:rsidP="007153D9">
      <w:pPr>
        <w:pStyle w:val="Textoindependiente3"/>
        <w:tabs>
          <w:tab w:val="left" w:pos="1860"/>
        </w:tabs>
        <w:ind w:left="1416"/>
        <w:jc w:val="center"/>
        <w:rPr>
          <w:rFonts w:ascii="Calibri" w:hAnsi="Calibri" w:cs="Arial"/>
          <w:b w:val="0"/>
          <w:bCs w:val="0"/>
          <w:sz w:val="20"/>
          <w:szCs w:val="20"/>
        </w:rPr>
      </w:pPr>
    </w:p>
    <w:p w:rsidR="007153D9" w:rsidRDefault="007153D9" w:rsidP="007153D9">
      <w:pPr>
        <w:pStyle w:val="Textoindependiente3"/>
        <w:rPr>
          <w:rFonts w:ascii="Calibri" w:hAnsi="Calibri" w:cs="Tahoma"/>
          <w:b w:val="0"/>
          <w:bCs w:val="0"/>
        </w:rPr>
      </w:pPr>
    </w:p>
    <w:p w:rsidR="007153D9" w:rsidRDefault="007153D9" w:rsidP="007153D9">
      <w:pPr>
        <w:pStyle w:val="Textoindependiente3"/>
        <w:rPr>
          <w:rFonts w:ascii="Calibri" w:hAnsi="Calibri" w:cs="Tahoma"/>
          <w:b w:val="0"/>
          <w:bCs w:val="0"/>
        </w:rPr>
      </w:pPr>
    </w:p>
    <w:p w:rsidR="007153D9" w:rsidRDefault="007153D9" w:rsidP="007153D9">
      <w:pPr>
        <w:pStyle w:val="Textoindependiente3"/>
        <w:rPr>
          <w:rFonts w:ascii="Calibri" w:hAnsi="Calibri" w:cs="Tahoma"/>
          <w:b w:val="0"/>
          <w:bCs w:val="0"/>
        </w:rPr>
      </w:pPr>
    </w:p>
    <w:p w:rsidR="007153D9" w:rsidRDefault="007153D9" w:rsidP="007153D9">
      <w:pPr>
        <w:pStyle w:val="Ttulo3"/>
        <w:pBdr>
          <w:top w:val="single" w:sz="4" w:space="1" w:color="auto"/>
          <w:left w:val="single" w:sz="4" w:space="4" w:color="auto"/>
          <w:bottom w:val="single" w:sz="4" w:space="1" w:color="auto"/>
          <w:right w:val="single" w:sz="4" w:space="4" w:color="auto"/>
        </w:pBdr>
        <w:shd w:val="clear" w:color="auto" w:fill="F2F2F2"/>
        <w:tabs>
          <w:tab w:val="center" w:pos="4419"/>
          <w:tab w:val="right" w:pos="8838"/>
        </w:tabs>
        <w:jc w:val="left"/>
        <w:rPr>
          <w:rFonts w:ascii="Calibri" w:hAnsi="Calibri" w:cs="Arial"/>
          <w:sz w:val="20"/>
          <w:u w:val="none"/>
        </w:rPr>
      </w:pPr>
      <w:r>
        <w:rPr>
          <w:rFonts w:ascii="Calibri" w:hAnsi="Calibri" w:cs="Arial"/>
          <w:sz w:val="20"/>
          <w:u w:val="none"/>
          <w:shd w:val="clear" w:color="auto" w:fill="E6E6E6"/>
        </w:rPr>
        <w:tab/>
      </w:r>
      <w:r w:rsidRPr="005425FB">
        <w:rPr>
          <w:rFonts w:ascii="Calibri" w:hAnsi="Calibri" w:cs="Arial"/>
          <w:sz w:val="20"/>
          <w:u w:val="none"/>
          <w:shd w:val="clear" w:color="auto" w:fill="E6E6E6"/>
        </w:rPr>
        <w:t>MODELO DE DECLARACIÓN DE NO INCURSO</w:t>
      </w:r>
      <w:r>
        <w:rPr>
          <w:rFonts w:ascii="Calibri" w:hAnsi="Calibri" w:cs="Arial"/>
          <w:sz w:val="20"/>
          <w:u w:val="none"/>
          <w:shd w:val="clear" w:color="auto" w:fill="E6E6E6"/>
        </w:rPr>
        <w:tab/>
      </w:r>
    </w:p>
    <w:p w:rsidR="007153D9" w:rsidRDefault="007153D9" w:rsidP="007153D9">
      <w:pPr>
        <w:pStyle w:val="Textoindependiente3"/>
        <w:rPr>
          <w:rFonts w:ascii="Calibri" w:hAnsi="Calibri" w:cs="Tahoma"/>
          <w:b w:val="0"/>
          <w:bCs w:val="0"/>
        </w:rPr>
      </w:pPr>
    </w:p>
    <w:p w:rsidR="007153D9" w:rsidRDefault="007153D9" w:rsidP="007153D9">
      <w:pPr>
        <w:spacing w:line="360" w:lineRule="auto"/>
        <w:jc w:val="both"/>
        <w:rPr>
          <w:rFonts w:ascii="Calibri" w:hAnsi="Calibri" w:cs="Arial"/>
          <w:sz w:val="22"/>
          <w:szCs w:val="22"/>
        </w:rPr>
      </w:pPr>
    </w:p>
    <w:p w:rsidR="007153D9" w:rsidRDefault="007153D9" w:rsidP="007153D9">
      <w:pPr>
        <w:spacing w:line="360" w:lineRule="auto"/>
        <w:jc w:val="both"/>
        <w:rPr>
          <w:rFonts w:ascii="Calibri" w:hAnsi="Calibri" w:cs="Arial"/>
          <w:sz w:val="22"/>
          <w:szCs w:val="22"/>
        </w:rPr>
      </w:pPr>
    </w:p>
    <w:p w:rsidR="007153D9" w:rsidRDefault="007153D9" w:rsidP="007153D9">
      <w:pPr>
        <w:spacing w:line="360" w:lineRule="auto"/>
        <w:jc w:val="both"/>
        <w:rPr>
          <w:rFonts w:ascii="Calibri" w:hAnsi="Calibri" w:cs="Arial"/>
          <w:sz w:val="22"/>
          <w:szCs w:val="22"/>
        </w:rPr>
      </w:pPr>
      <w:r>
        <w:rPr>
          <w:rFonts w:ascii="Calibri" w:hAnsi="Calibri" w:cs="Arial"/>
          <w:sz w:val="22"/>
          <w:szCs w:val="22"/>
        </w:rPr>
        <w:t xml:space="preserve">D./Dña._______________________________________________________________________, con DNI ___________________, en calidad de_____________________ de la Entidad __________________________________________, con CIF ____________________  y domiciliada en C/ ___________________________________________ de la localidad de _____________________________ C.P. </w:t>
      </w:r>
      <w:r>
        <w:rPr>
          <w:rFonts w:ascii="Calibri" w:hAnsi="Calibri" w:cs="Arial"/>
          <w:sz w:val="22"/>
          <w:szCs w:val="22"/>
        </w:rPr>
        <w:softHyphen/>
      </w:r>
      <w:r>
        <w:rPr>
          <w:rFonts w:ascii="Calibri" w:hAnsi="Calibri" w:cs="Arial"/>
          <w:sz w:val="22"/>
          <w:szCs w:val="22"/>
        </w:rPr>
        <w:softHyphen/>
      </w:r>
      <w:r>
        <w:rPr>
          <w:rFonts w:ascii="Calibri" w:hAnsi="Calibri" w:cs="Arial"/>
          <w:sz w:val="22"/>
          <w:szCs w:val="22"/>
        </w:rPr>
        <w:softHyphen/>
      </w:r>
      <w:r>
        <w:rPr>
          <w:rFonts w:ascii="Calibri" w:hAnsi="Calibri" w:cs="Arial"/>
          <w:sz w:val="22"/>
          <w:szCs w:val="22"/>
        </w:rPr>
        <w:softHyphen/>
      </w:r>
      <w:r>
        <w:rPr>
          <w:rFonts w:ascii="Calibri" w:hAnsi="Calibri" w:cs="Arial"/>
          <w:sz w:val="22"/>
          <w:szCs w:val="22"/>
        </w:rPr>
        <w:softHyphen/>
      </w:r>
      <w:r>
        <w:rPr>
          <w:rFonts w:ascii="Calibri" w:hAnsi="Calibri" w:cs="Arial"/>
          <w:sz w:val="22"/>
          <w:szCs w:val="22"/>
        </w:rPr>
        <w:softHyphen/>
      </w:r>
      <w:r>
        <w:rPr>
          <w:rFonts w:ascii="Calibri" w:hAnsi="Calibri" w:cs="Arial"/>
          <w:sz w:val="22"/>
          <w:szCs w:val="22"/>
        </w:rPr>
        <w:softHyphen/>
      </w:r>
      <w:r>
        <w:rPr>
          <w:rFonts w:ascii="Calibri" w:hAnsi="Calibri" w:cs="Arial"/>
          <w:sz w:val="22"/>
          <w:szCs w:val="22"/>
        </w:rPr>
        <w:softHyphen/>
      </w:r>
      <w:r>
        <w:rPr>
          <w:rFonts w:ascii="Calibri" w:hAnsi="Calibri" w:cs="Arial"/>
          <w:sz w:val="22"/>
          <w:szCs w:val="22"/>
        </w:rPr>
        <w:softHyphen/>
      </w:r>
      <w:r>
        <w:rPr>
          <w:rFonts w:ascii="Calibri" w:hAnsi="Calibri" w:cs="Arial"/>
          <w:sz w:val="22"/>
          <w:szCs w:val="22"/>
        </w:rPr>
        <w:softHyphen/>
      </w:r>
      <w:r>
        <w:rPr>
          <w:rFonts w:ascii="Calibri" w:hAnsi="Calibri" w:cs="Arial"/>
          <w:sz w:val="22"/>
          <w:szCs w:val="22"/>
        </w:rPr>
        <w:softHyphen/>
      </w:r>
      <w:r>
        <w:rPr>
          <w:rFonts w:ascii="Calibri" w:hAnsi="Calibri" w:cs="Arial"/>
          <w:sz w:val="22"/>
          <w:szCs w:val="22"/>
        </w:rPr>
        <w:softHyphen/>
      </w:r>
      <w:r>
        <w:rPr>
          <w:rFonts w:ascii="Calibri" w:hAnsi="Calibri" w:cs="Arial"/>
          <w:sz w:val="22"/>
          <w:szCs w:val="22"/>
        </w:rPr>
        <w:softHyphen/>
      </w:r>
      <w:r>
        <w:rPr>
          <w:rFonts w:ascii="Calibri" w:hAnsi="Calibri" w:cs="Arial"/>
          <w:sz w:val="22"/>
          <w:szCs w:val="22"/>
        </w:rPr>
        <w:softHyphen/>
      </w:r>
      <w:r>
        <w:rPr>
          <w:rFonts w:ascii="Calibri" w:hAnsi="Calibri" w:cs="Arial"/>
          <w:sz w:val="22"/>
          <w:szCs w:val="22"/>
        </w:rPr>
        <w:softHyphen/>
      </w:r>
      <w:r>
        <w:rPr>
          <w:rFonts w:ascii="Calibri" w:hAnsi="Calibri" w:cs="Arial"/>
          <w:sz w:val="22"/>
          <w:szCs w:val="22"/>
        </w:rPr>
        <w:softHyphen/>
      </w:r>
      <w:r>
        <w:rPr>
          <w:rFonts w:ascii="Calibri" w:hAnsi="Calibri" w:cs="Arial"/>
          <w:sz w:val="22"/>
          <w:szCs w:val="22"/>
        </w:rPr>
        <w:softHyphen/>
      </w:r>
      <w:r>
        <w:rPr>
          <w:rFonts w:ascii="Calibri" w:hAnsi="Calibri" w:cs="Arial"/>
          <w:sz w:val="22"/>
          <w:szCs w:val="22"/>
        </w:rPr>
        <w:softHyphen/>
      </w:r>
      <w:r>
        <w:rPr>
          <w:rFonts w:ascii="Calibri" w:hAnsi="Calibri" w:cs="Arial"/>
          <w:sz w:val="22"/>
          <w:szCs w:val="22"/>
        </w:rPr>
        <w:softHyphen/>
      </w:r>
      <w:r>
        <w:rPr>
          <w:rFonts w:ascii="Calibri" w:hAnsi="Calibri" w:cs="Arial"/>
          <w:sz w:val="22"/>
          <w:szCs w:val="22"/>
        </w:rPr>
        <w:softHyphen/>
      </w:r>
      <w:r>
        <w:rPr>
          <w:rFonts w:ascii="Calibri" w:hAnsi="Calibri" w:cs="Arial"/>
          <w:sz w:val="22"/>
          <w:szCs w:val="22"/>
        </w:rPr>
        <w:softHyphen/>
      </w:r>
      <w:r>
        <w:rPr>
          <w:rFonts w:ascii="Calibri" w:hAnsi="Calibri" w:cs="Arial"/>
          <w:sz w:val="22"/>
          <w:szCs w:val="22"/>
        </w:rPr>
        <w:softHyphen/>
      </w:r>
      <w:r>
        <w:rPr>
          <w:rFonts w:ascii="Calibri" w:hAnsi="Calibri" w:cs="Arial"/>
          <w:sz w:val="22"/>
          <w:szCs w:val="22"/>
        </w:rPr>
        <w:softHyphen/>
      </w:r>
      <w:r>
        <w:rPr>
          <w:rFonts w:ascii="Calibri" w:hAnsi="Calibri" w:cs="Arial"/>
          <w:sz w:val="22"/>
          <w:szCs w:val="22"/>
        </w:rPr>
        <w:softHyphen/>
      </w:r>
      <w:r>
        <w:rPr>
          <w:rFonts w:ascii="Calibri" w:hAnsi="Calibri" w:cs="Arial"/>
          <w:sz w:val="22"/>
          <w:szCs w:val="22"/>
        </w:rPr>
        <w:softHyphen/>
      </w:r>
      <w:r>
        <w:rPr>
          <w:rFonts w:ascii="Calibri" w:hAnsi="Calibri" w:cs="Arial"/>
          <w:sz w:val="22"/>
          <w:szCs w:val="22"/>
        </w:rPr>
        <w:softHyphen/>
      </w:r>
      <w:r>
        <w:rPr>
          <w:rFonts w:ascii="Calibri" w:hAnsi="Calibri" w:cs="Arial"/>
          <w:sz w:val="22"/>
          <w:szCs w:val="22"/>
        </w:rPr>
        <w:softHyphen/>
      </w:r>
      <w:r>
        <w:rPr>
          <w:rFonts w:ascii="Calibri" w:hAnsi="Calibri" w:cs="Arial"/>
          <w:sz w:val="22"/>
          <w:szCs w:val="22"/>
        </w:rPr>
        <w:softHyphen/>
      </w:r>
      <w:r>
        <w:rPr>
          <w:rFonts w:ascii="Calibri" w:hAnsi="Calibri" w:cs="Arial"/>
          <w:sz w:val="22"/>
          <w:szCs w:val="22"/>
        </w:rPr>
        <w:softHyphen/>
      </w:r>
      <w:r>
        <w:rPr>
          <w:rFonts w:ascii="Calibri" w:hAnsi="Calibri" w:cs="Arial"/>
          <w:sz w:val="22"/>
          <w:szCs w:val="22"/>
        </w:rPr>
        <w:softHyphen/>
      </w:r>
      <w:r>
        <w:rPr>
          <w:rFonts w:ascii="Calibri" w:hAnsi="Calibri" w:cs="Arial"/>
          <w:sz w:val="22"/>
          <w:szCs w:val="22"/>
        </w:rPr>
        <w:softHyphen/>
      </w:r>
      <w:r>
        <w:rPr>
          <w:rFonts w:ascii="Calibri" w:hAnsi="Calibri" w:cs="Arial"/>
          <w:sz w:val="22"/>
          <w:szCs w:val="22"/>
        </w:rPr>
        <w:softHyphen/>
      </w:r>
      <w:r>
        <w:rPr>
          <w:rFonts w:ascii="Calibri" w:hAnsi="Calibri" w:cs="Arial"/>
          <w:sz w:val="22"/>
          <w:szCs w:val="22"/>
        </w:rPr>
        <w:softHyphen/>
      </w:r>
      <w:r>
        <w:rPr>
          <w:rFonts w:ascii="Calibri" w:hAnsi="Calibri" w:cs="Arial"/>
          <w:sz w:val="22"/>
          <w:szCs w:val="22"/>
        </w:rPr>
        <w:softHyphen/>
      </w:r>
      <w:r>
        <w:rPr>
          <w:rFonts w:ascii="Calibri" w:hAnsi="Calibri" w:cs="Arial"/>
          <w:sz w:val="22"/>
          <w:szCs w:val="22"/>
        </w:rPr>
        <w:softHyphen/>
      </w:r>
      <w:r>
        <w:rPr>
          <w:rFonts w:ascii="Calibri" w:hAnsi="Calibri" w:cs="Arial"/>
          <w:sz w:val="22"/>
          <w:szCs w:val="22"/>
        </w:rPr>
        <w:softHyphen/>
      </w:r>
      <w:r>
        <w:rPr>
          <w:rFonts w:ascii="Calibri" w:hAnsi="Calibri" w:cs="Arial"/>
          <w:sz w:val="22"/>
          <w:szCs w:val="22"/>
        </w:rPr>
        <w:softHyphen/>
      </w:r>
      <w:r>
        <w:rPr>
          <w:rFonts w:ascii="Calibri" w:hAnsi="Calibri" w:cs="Arial"/>
          <w:sz w:val="22"/>
          <w:szCs w:val="22"/>
        </w:rPr>
        <w:softHyphen/>
      </w:r>
      <w:r>
        <w:rPr>
          <w:rFonts w:ascii="Calibri" w:hAnsi="Calibri" w:cs="Arial"/>
          <w:sz w:val="22"/>
          <w:szCs w:val="22"/>
        </w:rPr>
        <w:softHyphen/>
        <w:t>___________ y teléfono ____________________.</w:t>
      </w:r>
    </w:p>
    <w:p w:rsidR="007153D9" w:rsidRDefault="007153D9" w:rsidP="007153D9">
      <w:pPr>
        <w:pStyle w:val="Textoindependiente3"/>
        <w:rPr>
          <w:rFonts w:ascii="Calibri" w:hAnsi="Calibri" w:cs="Arial"/>
          <w:b w:val="0"/>
          <w:bCs w:val="0"/>
          <w:sz w:val="20"/>
          <w:szCs w:val="22"/>
        </w:rPr>
      </w:pPr>
    </w:p>
    <w:p w:rsidR="007153D9" w:rsidRDefault="007153D9" w:rsidP="007153D9">
      <w:pPr>
        <w:pStyle w:val="Textoindependiente3"/>
        <w:rPr>
          <w:rFonts w:ascii="Calibri" w:hAnsi="Calibri" w:cs="Arial"/>
          <w:b w:val="0"/>
          <w:bCs w:val="0"/>
          <w:sz w:val="20"/>
          <w:szCs w:val="22"/>
        </w:rPr>
      </w:pPr>
    </w:p>
    <w:p w:rsidR="007153D9" w:rsidRDefault="007153D9" w:rsidP="007153D9">
      <w:pPr>
        <w:pStyle w:val="Textoindependiente3"/>
        <w:rPr>
          <w:rFonts w:ascii="Calibri" w:hAnsi="Calibri" w:cs="Arial"/>
          <w:b w:val="0"/>
          <w:bCs w:val="0"/>
          <w:sz w:val="20"/>
          <w:szCs w:val="22"/>
        </w:rPr>
      </w:pPr>
      <w:r>
        <w:rPr>
          <w:rFonts w:ascii="Calibri" w:hAnsi="Calibri" w:cs="Arial"/>
          <w:bCs w:val="0"/>
          <w:sz w:val="22"/>
          <w:szCs w:val="22"/>
        </w:rPr>
        <w:t>DECLARA</w:t>
      </w:r>
    </w:p>
    <w:p w:rsidR="007153D9" w:rsidRDefault="007153D9" w:rsidP="007153D9">
      <w:pPr>
        <w:pStyle w:val="Textoindependiente3"/>
        <w:rPr>
          <w:rFonts w:ascii="Calibri" w:hAnsi="Calibri" w:cs="Arial"/>
          <w:b w:val="0"/>
          <w:bCs w:val="0"/>
          <w:sz w:val="20"/>
          <w:szCs w:val="22"/>
        </w:rPr>
      </w:pPr>
    </w:p>
    <w:p w:rsidR="007153D9" w:rsidRDefault="007153D9" w:rsidP="007153D9">
      <w:pPr>
        <w:spacing w:line="360" w:lineRule="auto"/>
        <w:jc w:val="both"/>
        <w:rPr>
          <w:rFonts w:ascii="Calibri" w:hAnsi="Calibri" w:cs="Arial"/>
          <w:sz w:val="22"/>
          <w:szCs w:val="22"/>
        </w:rPr>
      </w:pPr>
      <w:r>
        <w:rPr>
          <w:rFonts w:ascii="Calibri" w:hAnsi="Calibri" w:cs="Arial"/>
          <w:sz w:val="22"/>
          <w:szCs w:val="22"/>
        </w:rPr>
        <w:t>Que la asociación _____________________________________________________________                                             no está incursa en prohibiciones para obtener la condición de beneficiario de subvenciones señaladas en los apartados  2 y 3 del artículo 13 de la Ley 13/2003, de 17 de noviembre, General de Subvenciones.</w:t>
      </w:r>
    </w:p>
    <w:p w:rsidR="007153D9" w:rsidRDefault="007153D9" w:rsidP="007153D9">
      <w:pPr>
        <w:pStyle w:val="Textoindependiente3"/>
        <w:rPr>
          <w:rFonts w:ascii="Calibri" w:hAnsi="Calibri" w:cs="Arial"/>
          <w:b w:val="0"/>
          <w:bCs w:val="0"/>
          <w:sz w:val="20"/>
          <w:szCs w:val="22"/>
        </w:rPr>
      </w:pPr>
    </w:p>
    <w:p w:rsidR="007153D9" w:rsidRDefault="007153D9" w:rsidP="007153D9">
      <w:pPr>
        <w:spacing w:line="360" w:lineRule="auto"/>
        <w:jc w:val="both"/>
        <w:rPr>
          <w:rFonts w:ascii="Calibri" w:hAnsi="Calibri" w:cs="Arial"/>
          <w:sz w:val="22"/>
          <w:szCs w:val="22"/>
        </w:rPr>
      </w:pPr>
      <w:r>
        <w:rPr>
          <w:rFonts w:ascii="Calibri" w:hAnsi="Calibri" w:cs="Arial"/>
          <w:sz w:val="22"/>
          <w:szCs w:val="22"/>
        </w:rPr>
        <w:t>Lo cual firmo y sello en la localidad de ______________, a ___ de _____________ del  año ______.</w:t>
      </w:r>
    </w:p>
    <w:p w:rsidR="007153D9" w:rsidRDefault="007153D9" w:rsidP="007153D9">
      <w:pPr>
        <w:pStyle w:val="Textoindependiente3"/>
        <w:rPr>
          <w:rFonts w:ascii="Calibri" w:hAnsi="Calibri" w:cs="Arial"/>
          <w:b w:val="0"/>
          <w:bCs w:val="0"/>
          <w:sz w:val="20"/>
          <w:szCs w:val="22"/>
        </w:rPr>
      </w:pPr>
    </w:p>
    <w:p w:rsidR="007153D9" w:rsidRDefault="007153D9" w:rsidP="007153D9">
      <w:pPr>
        <w:pStyle w:val="Textoindependiente3"/>
        <w:rPr>
          <w:rFonts w:ascii="Calibri" w:hAnsi="Calibri" w:cs="Arial"/>
          <w:b w:val="0"/>
          <w:bCs w:val="0"/>
          <w:sz w:val="20"/>
          <w:szCs w:val="22"/>
        </w:rPr>
      </w:pPr>
    </w:p>
    <w:p w:rsidR="007153D9" w:rsidRDefault="007153D9" w:rsidP="007153D9">
      <w:pPr>
        <w:pStyle w:val="Textoindependiente3"/>
        <w:rPr>
          <w:rFonts w:ascii="Calibri" w:hAnsi="Calibri" w:cs="Arial"/>
          <w:b w:val="0"/>
          <w:bCs w:val="0"/>
          <w:sz w:val="20"/>
          <w:szCs w:val="22"/>
        </w:rPr>
      </w:pPr>
    </w:p>
    <w:p w:rsidR="007153D9" w:rsidRDefault="007153D9" w:rsidP="007153D9">
      <w:pPr>
        <w:pStyle w:val="Textoindependiente3"/>
        <w:rPr>
          <w:rFonts w:ascii="Calibri" w:hAnsi="Calibri" w:cs="Arial"/>
          <w:b w:val="0"/>
          <w:bCs w:val="0"/>
          <w:sz w:val="20"/>
          <w:szCs w:val="22"/>
        </w:rPr>
      </w:pPr>
    </w:p>
    <w:p w:rsidR="007153D9" w:rsidRDefault="007153D9" w:rsidP="007153D9">
      <w:pPr>
        <w:pStyle w:val="Textoindependiente3"/>
        <w:rPr>
          <w:rFonts w:ascii="Calibri" w:hAnsi="Calibri" w:cs="Arial"/>
          <w:b w:val="0"/>
          <w:bCs w:val="0"/>
          <w:sz w:val="20"/>
          <w:szCs w:val="22"/>
        </w:rPr>
      </w:pPr>
    </w:p>
    <w:p w:rsidR="007153D9" w:rsidRDefault="007153D9" w:rsidP="007153D9">
      <w:pPr>
        <w:pStyle w:val="Textoindependiente3"/>
        <w:rPr>
          <w:rFonts w:ascii="Calibri" w:hAnsi="Calibri" w:cs="Arial"/>
          <w:b w:val="0"/>
          <w:bCs w:val="0"/>
          <w:sz w:val="20"/>
          <w:szCs w:val="22"/>
        </w:rPr>
      </w:pPr>
    </w:p>
    <w:p w:rsidR="007153D9" w:rsidRDefault="007153D9" w:rsidP="007153D9">
      <w:pPr>
        <w:pStyle w:val="Textoindependiente3"/>
        <w:rPr>
          <w:rFonts w:ascii="Calibri" w:hAnsi="Calibri" w:cs="Arial"/>
          <w:b w:val="0"/>
          <w:bCs w:val="0"/>
          <w:sz w:val="20"/>
          <w:szCs w:val="22"/>
        </w:rPr>
      </w:pPr>
    </w:p>
    <w:p w:rsidR="007153D9" w:rsidRDefault="007153D9" w:rsidP="007153D9">
      <w:pPr>
        <w:pStyle w:val="Textoindependiente3"/>
        <w:ind w:left="3969"/>
        <w:rPr>
          <w:rFonts w:ascii="Calibri" w:hAnsi="Calibri" w:cs="Arial"/>
          <w:b w:val="0"/>
          <w:bCs w:val="0"/>
          <w:sz w:val="20"/>
          <w:szCs w:val="22"/>
        </w:rPr>
      </w:pPr>
    </w:p>
    <w:p w:rsidR="007153D9" w:rsidRDefault="007153D9" w:rsidP="007153D9">
      <w:pPr>
        <w:pStyle w:val="Textoindependiente3"/>
        <w:ind w:left="3969"/>
        <w:rPr>
          <w:rFonts w:ascii="Calibri" w:hAnsi="Calibri" w:cs="Arial"/>
          <w:b w:val="0"/>
          <w:bCs w:val="0"/>
          <w:sz w:val="20"/>
          <w:szCs w:val="22"/>
        </w:rPr>
      </w:pPr>
    </w:p>
    <w:p w:rsidR="007153D9" w:rsidRDefault="007153D9" w:rsidP="007153D9">
      <w:pPr>
        <w:pStyle w:val="Textoindependiente3"/>
        <w:ind w:left="3969"/>
        <w:rPr>
          <w:rFonts w:ascii="Calibri" w:hAnsi="Calibri" w:cs="Arial"/>
          <w:b w:val="0"/>
          <w:bCs w:val="0"/>
          <w:sz w:val="20"/>
          <w:szCs w:val="22"/>
        </w:rPr>
      </w:pPr>
      <w:r>
        <w:rPr>
          <w:rFonts w:ascii="Calibri" w:hAnsi="Calibri" w:cs="Arial"/>
          <w:b w:val="0"/>
          <w:bCs w:val="0"/>
          <w:sz w:val="20"/>
          <w:szCs w:val="22"/>
        </w:rPr>
        <w:t>Fdo.: D</w:t>
      </w:r>
      <w:proofErr w:type="gramStart"/>
      <w:r>
        <w:rPr>
          <w:rFonts w:ascii="Calibri" w:hAnsi="Calibri" w:cs="Arial"/>
          <w:b w:val="0"/>
          <w:bCs w:val="0"/>
          <w:sz w:val="20"/>
          <w:szCs w:val="22"/>
        </w:rPr>
        <w:t>./</w:t>
      </w:r>
      <w:proofErr w:type="gramEnd"/>
      <w:r>
        <w:rPr>
          <w:rFonts w:ascii="Calibri" w:hAnsi="Calibri" w:cs="Arial"/>
          <w:b w:val="0"/>
          <w:bCs w:val="0"/>
          <w:sz w:val="20"/>
          <w:szCs w:val="22"/>
        </w:rPr>
        <w:t>Dª</w:t>
      </w:r>
    </w:p>
    <w:p w:rsidR="007153D9" w:rsidRDefault="007153D9" w:rsidP="007153D9">
      <w:pPr>
        <w:spacing w:line="360" w:lineRule="auto"/>
        <w:rPr>
          <w:rFonts w:ascii="Trebuchet MS" w:hAnsi="Trebuchet MS" w:cs="Arial"/>
          <w:b/>
        </w:rPr>
      </w:pPr>
    </w:p>
    <w:p w:rsidR="007153D9" w:rsidRDefault="007153D9" w:rsidP="007153D9">
      <w:pPr>
        <w:spacing w:line="360" w:lineRule="auto"/>
        <w:rPr>
          <w:rFonts w:ascii="Trebuchet MS" w:hAnsi="Trebuchet MS" w:cs="Arial"/>
          <w:b/>
        </w:rPr>
      </w:pPr>
    </w:p>
    <w:p w:rsidR="007153D9" w:rsidRDefault="007153D9" w:rsidP="007153D9">
      <w:pPr>
        <w:spacing w:line="360" w:lineRule="auto"/>
        <w:rPr>
          <w:rFonts w:ascii="Trebuchet MS" w:hAnsi="Trebuchet MS" w:cs="Arial"/>
          <w:b/>
        </w:rPr>
      </w:pPr>
    </w:p>
    <w:p w:rsidR="007153D9" w:rsidRDefault="007153D9" w:rsidP="007153D9">
      <w:pPr>
        <w:spacing w:line="360" w:lineRule="auto"/>
        <w:rPr>
          <w:rFonts w:ascii="Trebuchet MS" w:hAnsi="Trebuchet MS" w:cs="Arial"/>
          <w:b/>
        </w:rPr>
      </w:pPr>
    </w:p>
    <w:p w:rsidR="007153D9" w:rsidRPr="00D117C0" w:rsidRDefault="007153D9" w:rsidP="007153D9">
      <w:pPr>
        <w:spacing w:line="360" w:lineRule="auto"/>
        <w:rPr>
          <w:rFonts w:ascii="Calibri" w:hAnsi="Calibri" w:cs="Arial"/>
          <w:b/>
          <w:sz w:val="20"/>
          <w:szCs w:val="20"/>
        </w:rPr>
      </w:pPr>
    </w:p>
    <w:p w:rsidR="007153D9" w:rsidRDefault="007153D9" w:rsidP="007153D9">
      <w:pPr>
        <w:spacing w:line="360" w:lineRule="auto"/>
        <w:rPr>
          <w:rFonts w:ascii="Calibri" w:hAnsi="Calibri" w:cs="Arial"/>
          <w:b/>
          <w:sz w:val="20"/>
          <w:szCs w:val="20"/>
        </w:rPr>
      </w:pPr>
      <w:r w:rsidRPr="00D117C0">
        <w:rPr>
          <w:rFonts w:ascii="Calibri" w:hAnsi="Calibri" w:cs="Arial"/>
          <w:b/>
          <w:sz w:val="20"/>
          <w:szCs w:val="20"/>
        </w:rPr>
        <w:t>SR. PRESIDENTE DE LA COMARCA HOYA DE HUESCA|PLANA DE UESCA</w:t>
      </w:r>
    </w:p>
    <w:p w:rsidR="007153D9" w:rsidRDefault="007153D9" w:rsidP="007153D9">
      <w:pPr>
        <w:rPr>
          <w:rFonts w:ascii="Calibri" w:hAnsi="Calibri" w:cs="Arial"/>
          <w:b/>
          <w:sz w:val="20"/>
          <w:szCs w:val="20"/>
        </w:rPr>
      </w:pPr>
    </w:p>
    <w:p w:rsidR="00EC3C8A" w:rsidRDefault="00EC3C8A" w:rsidP="00EC3C8A">
      <w:pPr>
        <w:rPr>
          <w:rFonts w:ascii="Calibri" w:hAnsi="Calibri" w:cs="Arial"/>
          <w:sz w:val="20"/>
          <w:szCs w:val="20"/>
        </w:rPr>
      </w:pPr>
    </w:p>
    <w:p w:rsidR="00EC3C8A" w:rsidRDefault="00EC3C8A" w:rsidP="00EC3C8A">
      <w:pPr>
        <w:rPr>
          <w:rFonts w:ascii="Calibri" w:hAnsi="Calibri" w:cs="Arial"/>
          <w:sz w:val="20"/>
          <w:szCs w:val="20"/>
        </w:rPr>
      </w:pPr>
    </w:p>
    <w:p w:rsidR="00EC3C8A" w:rsidRDefault="00EC3C8A" w:rsidP="00EC3C8A">
      <w:pPr>
        <w:rPr>
          <w:rFonts w:ascii="Calibri" w:hAnsi="Calibri" w:cs="Arial"/>
          <w:sz w:val="20"/>
          <w:szCs w:val="20"/>
        </w:rPr>
      </w:pPr>
    </w:p>
    <w:p w:rsidR="007153D9" w:rsidRDefault="007153D9" w:rsidP="007153D9">
      <w:pPr>
        <w:pStyle w:val="Textoindependiente3"/>
        <w:ind w:left="180"/>
        <w:jc w:val="center"/>
        <w:rPr>
          <w:rFonts w:ascii="Calibri" w:hAnsi="Calibri" w:cs="Arial"/>
          <w:bCs w:val="0"/>
          <w:sz w:val="20"/>
          <w:u w:val="single"/>
        </w:rPr>
      </w:pPr>
      <w:r>
        <w:rPr>
          <w:rFonts w:ascii="Calibri" w:hAnsi="Calibri"/>
        </w:rPr>
        <w:t xml:space="preserve">Anexo IV. </w:t>
      </w:r>
      <w:proofErr w:type="spellStart"/>
      <w:r>
        <w:rPr>
          <w:rFonts w:ascii="Calibri" w:hAnsi="Calibri"/>
        </w:rPr>
        <w:t>Indice</w:t>
      </w:r>
      <w:proofErr w:type="spellEnd"/>
      <w:r>
        <w:rPr>
          <w:rFonts w:ascii="Calibri" w:hAnsi="Calibri"/>
        </w:rPr>
        <w:t xml:space="preserve"> numerado de justificantes de subvención</w:t>
      </w:r>
    </w:p>
    <w:p w:rsidR="007153D9" w:rsidRPr="004D7EF2" w:rsidRDefault="007153D9" w:rsidP="007153D9">
      <w:pPr>
        <w:rPr>
          <w:rFonts w:asciiTheme="minorHAnsi" w:hAnsiTheme="minorHAnsi"/>
          <w:b/>
        </w:rPr>
      </w:pPr>
    </w:p>
    <w:p w:rsidR="007153D9" w:rsidRPr="004D7EF2" w:rsidRDefault="007153D9" w:rsidP="007153D9">
      <w:pPr>
        <w:autoSpaceDE w:val="0"/>
        <w:autoSpaceDN w:val="0"/>
        <w:adjustRightInd w:val="0"/>
        <w:rPr>
          <w:rFonts w:asciiTheme="minorHAnsi" w:hAnsiTheme="minorHAnsi" w:cs="Arial"/>
          <w:b/>
          <w:sz w:val="22"/>
          <w:szCs w:val="22"/>
        </w:rPr>
      </w:pPr>
      <w:r w:rsidRPr="004D7EF2">
        <w:rPr>
          <w:rFonts w:asciiTheme="minorHAnsi" w:hAnsiTheme="minorHAnsi" w:cs="Arial"/>
          <w:b/>
          <w:sz w:val="22"/>
          <w:szCs w:val="22"/>
        </w:rPr>
        <w:t>BENEFICIARIO:</w:t>
      </w:r>
    </w:p>
    <w:p w:rsidR="007153D9" w:rsidRPr="004D7EF2" w:rsidRDefault="007153D9" w:rsidP="007153D9">
      <w:pPr>
        <w:autoSpaceDE w:val="0"/>
        <w:autoSpaceDN w:val="0"/>
        <w:adjustRightInd w:val="0"/>
        <w:rPr>
          <w:rFonts w:asciiTheme="minorHAnsi" w:hAnsiTheme="minorHAnsi" w:cs="Arial"/>
          <w:b/>
          <w:sz w:val="22"/>
          <w:szCs w:val="22"/>
        </w:rPr>
      </w:pPr>
    </w:p>
    <w:p w:rsidR="007153D9" w:rsidRPr="004D7EF2" w:rsidRDefault="007153D9" w:rsidP="007153D9">
      <w:pPr>
        <w:autoSpaceDE w:val="0"/>
        <w:autoSpaceDN w:val="0"/>
        <w:adjustRightInd w:val="0"/>
        <w:rPr>
          <w:rFonts w:asciiTheme="minorHAnsi" w:hAnsiTheme="minorHAnsi" w:cs="Arial"/>
          <w:b/>
          <w:sz w:val="22"/>
          <w:szCs w:val="22"/>
        </w:rPr>
      </w:pPr>
      <w:r w:rsidRPr="004D7EF2">
        <w:rPr>
          <w:rFonts w:asciiTheme="minorHAnsi" w:hAnsiTheme="minorHAnsi" w:cs="Arial"/>
          <w:b/>
          <w:sz w:val="22"/>
          <w:szCs w:val="22"/>
        </w:rPr>
        <w:t>FINALIDAD DE LA SUBVENCIÓN:</w:t>
      </w:r>
    </w:p>
    <w:p w:rsidR="007153D9" w:rsidRPr="004D7EF2" w:rsidRDefault="007153D9" w:rsidP="007153D9">
      <w:pPr>
        <w:autoSpaceDE w:val="0"/>
        <w:autoSpaceDN w:val="0"/>
        <w:adjustRightInd w:val="0"/>
        <w:rPr>
          <w:rFonts w:asciiTheme="minorHAnsi" w:hAnsiTheme="minorHAnsi" w:cs="Arial"/>
          <w:b/>
          <w:sz w:val="22"/>
          <w:szCs w:val="22"/>
        </w:rPr>
      </w:pPr>
    </w:p>
    <w:p w:rsidR="007153D9" w:rsidRPr="004D7EF2" w:rsidRDefault="007153D9" w:rsidP="007153D9">
      <w:pPr>
        <w:autoSpaceDE w:val="0"/>
        <w:autoSpaceDN w:val="0"/>
        <w:adjustRightInd w:val="0"/>
        <w:rPr>
          <w:rFonts w:asciiTheme="minorHAnsi" w:hAnsiTheme="minorHAnsi" w:cs="Arial"/>
          <w:b/>
          <w:sz w:val="22"/>
          <w:szCs w:val="22"/>
        </w:rPr>
      </w:pPr>
      <w:r w:rsidRPr="004D7EF2">
        <w:rPr>
          <w:rFonts w:asciiTheme="minorHAnsi" w:hAnsiTheme="minorHAnsi" w:cs="Arial"/>
          <w:b/>
          <w:sz w:val="22"/>
          <w:szCs w:val="22"/>
        </w:rPr>
        <w:t>DECRETO DE CONCESIÓN:</w:t>
      </w:r>
    </w:p>
    <w:p w:rsidR="007153D9" w:rsidRPr="004D7EF2" w:rsidRDefault="007153D9" w:rsidP="007153D9">
      <w:pPr>
        <w:autoSpaceDE w:val="0"/>
        <w:autoSpaceDN w:val="0"/>
        <w:adjustRightInd w:val="0"/>
        <w:rPr>
          <w:rFonts w:asciiTheme="minorHAnsi" w:hAnsiTheme="minorHAnsi" w:cs="Arial"/>
          <w:sz w:val="22"/>
          <w:szCs w:val="22"/>
        </w:rPr>
      </w:pPr>
    </w:p>
    <w:p w:rsidR="007153D9" w:rsidRPr="004D7EF2" w:rsidRDefault="007153D9" w:rsidP="007153D9">
      <w:pPr>
        <w:autoSpaceDE w:val="0"/>
        <w:autoSpaceDN w:val="0"/>
        <w:adjustRightInd w:val="0"/>
        <w:rPr>
          <w:rFonts w:asciiTheme="minorHAnsi" w:hAnsiTheme="minorHAnsi" w:cs="Arial"/>
          <w:sz w:val="22"/>
          <w:szCs w:val="22"/>
        </w:rPr>
      </w:pPr>
    </w:p>
    <w:tbl>
      <w:tblPr>
        <w:tblW w:w="0" w:type="auto"/>
        <w:jc w:val="center"/>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1"/>
        <w:gridCol w:w="2758"/>
        <w:gridCol w:w="1648"/>
        <w:gridCol w:w="1269"/>
        <w:gridCol w:w="1755"/>
        <w:gridCol w:w="1471"/>
      </w:tblGrid>
      <w:tr w:rsidR="007153D9" w:rsidRPr="004D7EF2" w:rsidTr="00E22156">
        <w:trPr>
          <w:trHeight w:val="550"/>
          <w:jc w:val="center"/>
        </w:trPr>
        <w:tc>
          <w:tcPr>
            <w:tcW w:w="540" w:type="dxa"/>
            <w:vAlign w:val="center"/>
          </w:tcPr>
          <w:p w:rsidR="007153D9" w:rsidRPr="004D7EF2" w:rsidRDefault="007153D9" w:rsidP="00E22156">
            <w:pPr>
              <w:autoSpaceDE w:val="0"/>
              <w:autoSpaceDN w:val="0"/>
              <w:adjustRightInd w:val="0"/>
              <w:rPr>
                <w:rFonts w:asciiTheme="minorHAnsi" w:hAnsiTheme="minorHAnsi" w:cs="Arial"/>
                <w:b/>
                <w:sz w:val="18"/>
                <w:szCs w:val="18"/>
              </w:rPr>
            </w:pPr>
            <w:r w:rsidRPr="004D7EF2">
              <w:rPr>
                <w:rFonts w:asciiTheme="minorHAnsi" w:hAnsiTheme="minorHAnsi" w:cs="Arial"/>
                <w:b/>
                <w:sz w:val="18"/>
                <w:szCs w:val="18"/>
              </w:rPr>
              <w:t xml:space="preserve">Nº   </w:t>
            </w:r>
          </w:p>
        </w:tc>
        <w:tc>
          <w:tcPr>
            <w:tcW w:w="2874" w:type="dxa"/>
            <w:vAlign w:val="center"/>
          </w:tcPr>
          <w:p w:rsidR="007153D9" w:rsidRPr="004D7EF2" w:rsidRDefault="007153D9" w:rsidP="00E22156">
            <w:pPr>
              <w:autoSpaceDE w:val="0"/>
              <w:autoSpaceDN w:val="0"/>
              <w:adjustRightInd w:val="0"/>
              <w:rPr>
                <w:rFonts w:asciiTheme="minorHAnsi" w:hAnsiTheme="minorHAnsi" w:cs="Arial"/>
                <w:b/>
                <w:sz w:val="18"/>
                <w:szCs w:val="18"/>
              </w:rPr>
            </w:pPr>
            <w:r w:rsidRPr="004D7EF2">
              <w:rPr>
                <w:rFonts w:asciiTheme="minorHAnsi" w:hAnsiTheme="minorHAnsi" w:cs="Arial"/>
                <w:b/>
                <w:sz w:val="18"/>
                <w:szCs w:val="18"/>
              </w:rPr>
              <w:t xml:space="preserve">  DESCRIPCION GASTO</w:t>
            </w:r>
          </w:p>
        </w:tc>
        <w:tc>
          <w:tcPr>
            <w:tcW w:w="1685" w:type="dxa"/>
            <w:vAlign w:val="center"/>
          </w:tcPr>
          <w:p w:rsidR="007153D9" w:rsidRPr="004D7EF2" w:rsidRDefault="007153D9" w:rsidP="00E22156">
            <w:pPr>
              <w:autoSpaceDE w:val="0"/>
              <w:autoSpaceDN w:val="0"/>
              <w:adjustRightInd w:val="0"/>
              <w:rPr>
                <w:rFonts w:asciiTheme="minorHAnsi" w:hAnsiTheme="minorHAnsi" w:cs="Arial"/>
                <w:b/>
                <w:sz w:val="18"/>
                <w:szCs w:val="18"/>
              </w:rPr>
            </w:pPr>
            <w:r w:rsidRPr="004D7EF2">
              <w:rPr>
                <w:rFonts w:asciiTheme="minorHAnsi" w:hAnsiTheme="minorHAnsi" w:cs="Arial"/>
                <w:b/>
                <w:sz w:val="18"/>
                <w:szCs w:val="18"/>
              </w:rPr>
              <w:t>PROVEEDOR</w:t>
            </w:r>
          </w:p>
        </w:tc>
        <w:tc>
          <w:tcPr>
            <w:tcW w:w="1295" w:type="dxa"/>
            <w:vAlign w:val="center"/>
          </w:tcPr>
          <w:p w:rsidR="007153D9" w:rsidRPr="004D7EF2" w:rsidRDefault="007153D9" w:rsidP="00E22156">
            <w:pPr>
              <w:autoSpaceDE w:val="0"/>
              <w:autoSpaceDN w:val="0"/>
              <w:adjustRightInd w:val="0"/>
              <w:jc w:val="center"/>
              <w:rPr>
                <w:rFonts w:asciiTheme="minorHAnsi" w:hAnsiTheme="minorHAnsi" w:cs="Arial"/>
                <w:b/>
                <w:sz w:val="18"/>
                <w:szCs w:val="18"/>
              </w:rPr>
            </w:pPr>
            <w:r w:rsidRPr="004D7EF2">
              <w:rPr>
                <w:rFonts w:asciiTheme="minorHAnsi" w:hAnsiTheme="minorHAnsi" w:cs="Arial"/>
                <w:b/>
                <w:sz w:val="18"/>
                <w:szCs w:val="18"/>
              </w:rPr>
              <w:t>Nº FACTURA</w:t>
            </w:r>
          </w:p>
        </w:tc>
        <w:tc>
          <w:tcPr>
            <w:tcW w:w="1786" w:type="dxa"/>
            <w:vAlign w:val="center"/>
          </w:tcPr>
          <w:p w:rsidR="007153D9" w:rsidRPr="004D7EF2" w:rsidRDefault="007153D9" w:rsidP="00E22156">
            <w:pPr>
              <w:autoSpaceDE w:val="0"/>
              <w:autoSpaceDN w:val="0"/>
              <w:adjustRightInd w:val="0"/>
              <w:jc w:val="center"/>
              <w:rPr>
                <w:rFonts w:asciiTheme="minorHAnsi" w:hAnsiTheme="minorHAnsi" w:cs="Arial"/>
                <w:b/>
                <w:sz w:val="18"/>
                <w:szCs w:val="18"/>
              </w:rPr>
            </w:pPr>
            <w:r w:rsidRPr="004D7EF2">
              <w:rPr>
                <w:rFonts w:asciiTheme="minorHAnsi" w:hAnsiTheme="minorHAnsi" w:cs="Arial"/>
                <w:b/>
                <w:sz w:val="18"/>
                <w:szCs w:val="18"/>
              </w:rPr>
              <w:t>FECHA  FACTURA</w:t>
            </w:r>
          </w:p>
        </w:tc>
        <w:tc>
          <w:tcPr>
            <w:tcW w:w="1513" w:type="dxa"/>
            <w:vAlign w:val="center"/>
          </w:tcPr>
          <w:p w:rsidR="007153D9" w:rsidRPr="004D7EF2" w:rsidRDefault="007153D9" w:rsidP="00E22156">
            <w:pPr>
              <w:autoSpaceDE w:val="0"/>
              <w:autoSpaceDN w:val="0"/>
              <w:adjustRightInd w:val="0"/>
              <w:jc w:val="center"/>
              <w:rPr>
                <w:rFonts w:asciiTheme="minorHAnsi" w:hAnsiTheme="minorHAnsi" w:cs="Arial"/>
                <w:b/>
                <w:sz w:val="18"/>
                <w:szCs w:val="18"/>
              </w:rPr>
            </w:pPr>
            <w:r w:rsidRPr="004D7EF2">
              <w:rPr>
                <w:rFonts w:asciiTheme="minorHAnsi" w:hAnsiTheme="minorHAnsi" w:cs="Arial"/>
                <w:b/>
                <w:sz w:val="18"/>
                <w:szCs w:val="18"/>
              </w:rPr>
              <w:t>IMPORTE</w:t>
            </w:r>
          </w:p>
        </w:tc>
      </w:tr>
      <w:tr w:rsidR="007153D9" w:rsidRPr="004D7EF2" w:rsidTr="00E22156">
        <w:trPr>
          <w:trHeight w:val="350"/>
          <w:jc w:val="center"/>
        </w:trPr>
        <w:tc>
          <w:tcPr>
            <w:tcW w:w="540" w:type="dxa"/>
            <w:vAlign w:val="center"/>
          </w:tcPr>
          <w:p w:rsidR="007153D9" w:rsidRPr="004D7EF2" w:rsidRDefault="007153D9" w:rsidP="00E22156">
            <w:pPr>
              <w:autoSpaceDE w:val="0"/>
              <w:autoSpaceDN w:val="0"/>
              <w:adjustRightInd w:val="0"/>
              <w:rPr>
                <w:rFonts w:asciiTheme="minorHAnsi" w:hAnsiTheme="minorHAnsi" w:cs="Arial"/>
                <w:sz w:val="20"/>
                <w:szCs w:val="20"/>
              </w:rPr>
            </w:pPr>
          </w:p>
        </w:tc>
        <w:tc>
          <w:tcPr>
            <w:tcW w:w="2874" w:type="dxa"/>
            <w:vAlign w:val="center"/>
          </w:tcPr>
          <w:p w:rsidR="007153D9" w:rsidRPr="004D7EF2" w:rsidRDefault="007153D9" w:rsidP="00E22156">
            <w:pPr>
              <w:autoSpaceDE w:val="0"/>
              <w:autoSpaceDN w:val="0"/>
              <w:adjustRightInd w:val="0"/>
              <w:rPr>
                <w:rFonts w:asciiTheme="minorHAnsi" w:hAnsiTheme="minorHAnsi" w:cs="Arial"/>
                <w:sz w:val="20"/>
                <w:szCs w:val="20"/>
              </w:rPr>
            </w:pPr>
          </w:p>
        </w:tc>
        <w:tc>
          <w:tcPr>
            <w:tcW w:w="1685" w:type="dxa"/>
            <w:vAlign w:val="center"/>
          </w:tcPr>
          <w:p w:rsidR="007153D9" w:rsidRPr="004D7EF2" w:rsidRDefault="007153D9" w:rsidP="00E22156">
            <w:pPr>
              <w:autoSpaceDE w:val="0"/>
              <w:autoSpaceDN w:val="0"/>
              <w:adjustRightInd w:val="0"/>
              <w:rPr>
                <w:rFonts w:asciiTheme="minorHAnsi" w:hAnsiTheme="minorHAnsi" w:cs="Arial"/>
                <w:sz w:val="20"/>
                <w:szCs w:val="20"/>
              </w:rPr>
            </w:pPr>
          </w:p>
        </w:tc>
        <w:tc>
          <w:tcPr>
            <w:tcW w:w="1295" w:type="dxa"/>
            <w:vAlign w:val="center"/>
          </w:tcPr>
          <w:p w:rsidR="007153D9" w:rsidRPr="004D7EF2" w:rsidRDefault="007153D9" w:rsidP="00E22156">
            <w:pPr>
              <w:autoSpaceDE w:val="0"/>
              <w:autoSpaceDN w:val="0"/>
              <w:adjustRightInd w:val="0"/>
              <w:jc w:val="center"/>
              <w:rPr>
                <w:rFonts w:asciiTheme="minorHAnsi" w:hAnsiTheme="minorHAnsi" w:cs="Arial"/>
                <w:sz w:val="20"/>
                <w:szCs w:val="20"/>
              </w:rPr>
            </w:pPr>
          </w:p>
        </w:tc>
        <w:tc>
          <w:tcPr>
            <w:tcW w:w="1786" w:type="dxa"/>
            <w:vAlign w:val="center"/>
          </w:tcPr>
          <w:p w:rsidR="007153D9" w:rsidRPr="004D7EF2" w:rsidRDefault="007153D9" w:rsidP="00E22156">
            <w:pPr>
              <w:autoSpaceDE w:val="0"/>
              <w:autoSpaceDN w:val="0"/>
              <w:adjustRightInd w:val="0"/>
              <w:jc w:val="center"/>
              <w:rPr>
                <w:rFonts w:asciiTheme="minorHAnsi" w:hAnsiTheme="minorHAnsi" w:cs="Arial"/>
                <w:sz w:val="20"/>
                <w:szCs w:val="20"/>
              </w:rPr>
            </w:pPr>
          </w:p>
        </w:tc>
        <w:tc>
          <w:tcPr>
            <w:tcW w:w="1513" w:type="dxa"/>
            <w:vAlign w:val="center"/>
          </w:tcPr>
          <w:p w:rsidR="007153D9" w:rsidRPr="004D7EF2" w:rsidRDefault="007153D9" w:rsidP="00E22156">
            <w:pPr>
              <w:autoSpaceDE w:val="0"/>
              <w:autoSpaceDN w:val="0"/>
              <w:adjustRightInd w:val="0"/>
              <w:jc w:val="center"/>
              <w:rPr>
                <w:rFonts w:asciiTheme="minorHAnsi" w:hAnsiTheme="minorHAnsi" w:cs="Arial"/>
                <w:sz w:val="20"/>
                <w:szCs w:val="20"/>
              </w:rPr>
            </w:pPr>
          </w:p>
        </w:tc>
      </w:tr>
      <w:tr w:rsidR="007153D9" w:rsidRPr="004D7EF2" w:rsidTr="00E22156">
        <w:trPr>
          <w:trHeight w:val="350"/>
          <w:jc w:val="center"/>
        </w:trPr>
        <w:tc>
          <w:tcPr>
            <w:tcW w:w="540" w:type="dxa"/>
            <w:vAlign w:val="center"/>
          </w:tcPr>
          <w:p w:rsidR="007153D9" w:rsidRPr="004D7EF2" w:rsidRDefault="007153D9" w:rsidP="00E22156">
            <w:pPr>
              <w:autoSpaceDE w:val="0"/>
              <w:autoSpaceDN w:val="0"/>
              <w:adjustRightInd w:val="0"/>
              <w:rPr>
                <w:rFonts w:asciiTheme="minorHAnsi" w:hAnsiTheme="minorHAnsi" w:cs="Arial"/>
                <w:sz w:val="20"/>
                <w:szCs w:val="20"/>
              </w:rPr>
            </w:pPr>
          </w:p>
        </w:tc>
        <w:tc>
          <w:tcPr>
            <w:tcW w:w="2874" w:type="dxa"/>
            <w:vAlign w:val="center"/>
          </w:tcPr>
          <w:p w:rsidR="007153D9" w:rsidRPr="004D7EF2" w:rsidRDefault="007153D9" w:rsidP="00E22156">
            <w:pPr>
              <w:autoSpaceDE w:val="0"/>
              <w:autoSpaceDN w:val="0"/>
              <w:adjustRightInd w:val="0"/>
              <w:rPr>
                <w:rFonts w:asciiTheme="minorHAnsi" w:hAnsiTheme="minorHAnsi" w:cs="Arial"/>
                <w:sz w:val="20"/>
                <w:szCs w:val="20"/>
              </w:rPr>
            </w:pPr>
          </w:p>
        </w:tc>
        <w:tc>
          <w:tcPr>
            <w:tcW w:w="1685" w:type="dxa"/>
            <w:vAlign w:val="center"/>
          </w:tcPr>
          <w:p w:rsidR="007153D9" w:rsidRPr="004D7EF2" w:rsidRDefault="007153D9" w:rsidP="00E22156">
            <w:pPr>
              <w:autoSpaceDE w:val="0"/>
              <w:autoSpaceDN w:val="0"/>
              <w:adjustRightInd w:val="0"/>
              <w:rPr>
                <w:rFonts w:asciiTheme="minorHAnsi" w:hAnsiTheme="minorHAnsi" w:cs="Arial"/>
                <w:sz w:val="20"/>
                <w:szCs w:val="20"/>
              </w:rPr>
            </w:pPr>
          </w:p>
        </w:tc>
        <w:tc>
          <w:tcPr>
            <w:tcW w:w="1295" w:type="dxa"/>
            <w:vAlign w:val="center"/>
          </w:tcPr>
          <w:p w:rsidR="007153D9" w:rsidRPr="004D7EF2" w:rsidRDefault="007153D9" w:rsidP="00E22156">
            <w:pPr>
              <w:autoSpaceDE w:val="0"/>
              <w:autoSpaceDN w:val="0"/>
              <w:adjustRightInd w:val="0"/>
              <w:jc w:val="center"/>
              <w:rPr>
                <w:rFonts w:asciiTheme="minorHAnsi" w:hAnsiTheme="minorHAnsi" w:cs="Arial"/>
                <w:sz w:val="20"/>
                <w:szCs w:val="20"/>
              </w:rPr>
            </w:pPr>
          </w:p>
        </w:tc>
        <w:tc>
          <w:tcPr>
            <w:tcW w:w="1786" w:type="dxa"/>
            <w:vAlign w:val="center"/>
          </w:tcPr>
          <w:p w:rsidR="007153D9" w:rsidRPr="004D7EF2" w:rsidRDefault="007153D9" w:rsidP="00E22156">
            <w:pPr>
              <w:autoSpaceDE w:val="0"/>
              <w:autoSpaceDN w:val="0"/>
              <w:adjustRightInd w:val="0"/>
              <w:jc w:val="center"/>
              <w:rPr>
                <w:rFonts w:asciiTheme="minorHAnsi" w:hAnsiTheme="minorHAnsi" w:cs="Arial"/>
                <w:sz w:val="20"/>
                <w:szCs w:val="20"/>
              </w:rPr>
            </w:pPr>
          </w:p>
        </w:tc>
        <w:tc>
          <w:tcPr>
            <w:tcW w:w="1513" w:type="dxa"/>
            <w:vAlign w:val="center"/>
          </w:tcPr>
          <w:p w:rsidR="007153D9" w:rsidRPr="004D7EF2" w:rsidRDefault="007153D9" w:rsidP="00E22156">
            <w:pPr>
              <w:autoSpaceDE w:val="0"/>
              <w:autoSpaceDN w:val="0"/>
              <w:adjustRightInd w:val="0"/>
              <w:jc w:val="center"/>
              <w:rPr>
                <w:rFonts w:asciiTheme="minorHAnsi" w:hAnsiTheme="minorHAnsi" w:cs="Arial"/>
                <w:sz w:val="20"/>
                <w:szCs w:val="20"/>
              </w:rPr>
            </w:pPr>
          </w:p>
        </w:tc>
      </w:tr>
      <w:tr w:rsidR="007153D9" w:rsidRPr="004D7EF2" w:rsidTr="00E22156">
        <w:trPr>
          <w:trHeight w:val="350"/>
          <w:jc w:val="center"/>
        </w:trPr>
        <w:tc>
          <w:tcPr>
            <w:tcW w:w="540" w:type="dxa"/>
            <w:vAlign w:val="center"/>
          </w:tcPr>
          <w:p w:rsidR="007153D9" w:rsidRPr="004D7EF2" w:rsidRDefault="007153D9" w:rsidP="00E22156">
            <w:pPr>
              <w:autoSpaceDE w:val="0"/>
              <w:autoSpaceDN w:val="0"/>
              <w:adjustRightInd w:val="0"/>
              <w:rPr>
                <w:rFonts w:asciiTheme="minorHAnsi" w:hAnsiTheme="minorHAnsi" w:cs="Arial"/>
                <w:sz w:val="20"/>
                <w:szCs w:val="20"/>
              </w:rPr>
            </w:pPr>
          </w:p>
        </w:tc>
        <w:tc>
          <w:tcPr>
            <w:tcW w:w="2874" w:type="dxa"/>
            <w:vAlign w:val="center"/>
          </w:tcPr>
          <w:p w:rsidR="007153D9" w:rsidRPr="004D7EF2" w:rsidRDefault="007153D9" w:rsidP="00E22156">
            <w:pPr>
              <w:autoSpaceDE w:val="0"/>
              <w:autoSpaceDN w:val="0"/>
              <w:adjustRightInd w:val="0"/>
              <w:rPr>
                <w:rFonts w:asciiTheme="minorHAnsi" w:hAnsiTheme="minorHAnsi" w:cs="Arial"/>
                <w:sz w:val="20"/>
                <w:szCs w:val="20"/>
              </w:rPr>
            </w:pPr>
          </w:p>
        </w:tc>
        <w:tc>
          <w:tcPr>
            <w:tcW w:w="1685" w:type="dxa"/>
            <w:vAlign w:val="center"/>
          </w:tcPr>
          <w:p w:rsidR="007153D9" w:rsidRPr="004D7EF2" w:rsidRDefault="007153D9" w:rsidP="00E22156">
            <w:pPr>
              <w:autoSpaceDE w:val="0"/>
              <w:autoSpaceDN w:val="0"/>
              <w:adjustRightInd w:val="0"/>
              <w:rPr>
                <w:rFonts w:asciiTheme="minorHAnsi" w:hAnsiTheme="minorHAnsi" w:cs="Arial"/>
                <w:sz w:val="20"/>
                <w:szCs w:val="20"/>
              </w:rPr>
            </w:pPr>
          </w:p>
        </w:tc>
        <w:tc>
          <w:tcPr>
            <w:tcW w:w="1295" w:type="dxa"/>
            <w:vAlign w:val="center"/>
          </w:tcPr>
          <w:p w:rsidR="007153D9" w:rsidRPr="004D7EF2" w:rsidRDefault="007153D9" w:rsidP="00E22156">
            <w:pPr>
              <w:autoSpaceDE w:val="0"/>
              <w:autoSpaceDN w:val="0"/>
              <w:adjustRightInd w:val="0"/>
              <w:jc w:val="center"/>
              <w:rPr>
                <w:rFonts w:asciiTheme="minorHAnsi" w:hAnsiTheme="minorHAnsi" w:cs="Arial"/>
                <w:sz w:val="20"/>
                <w:szCs w:val="20"/>
              </w:rPr>
            </w:pPr>
          </w:p>
        </w:tc>
        <w:tc>
          <w:tcPr>
            <w:tcW w:w="1786" w:type="dxa"/>
            <w:vAlign w:val="center"/>
          </w:tcPr>
          <w:p w:rsidR="007153D9" w:rsidRPr="004D7EF2" w:rsidRDefault="007153D9" w:rsidP="00E22156">
            <w:pPr>
              <w:autoSpaceDE w:val="0"/>
              <w:autoSpaceDN w:val="0"/>
              <w:adjustRightInd w:val="0"/>
              <w:jc w:val="center"/>
              <w:rPr>
                <w:rFonts w:asciiTheme="minorHAnsi" w:hAnsiTheme="minorHAnsi" w:cs="Arial"/>
                <w:sz w:val="20"/>
                <w:szCs w:val="20"/>
              </w:rPr>
            </w:pPr>
          </w:p>
        </w:tc>
        <w:tc>
          <w:tcPr>
            <w:tcW w:w="1513" w:type="dxa"/>
            <w:vAlign w:val="center"/>
          </w:tcPr>
          <w:p w:rsidR="007153D9" w:rsidRPr="004D7EF2" w:rsidRDefault="007153D9" w:rsidP="00E22156">
            <w:pPr>
              <w:autoSpaceDE w:val="0"/>
              <w:autoSpaceDN w:val="0"/>
              <w:adjustRightInd w:val="0"/>
              <w:jc w:val="center"/>
              <w:rPr>
                <w:rFonts w:asciiTheme="minorHAnsi" w:hAnsiTheme="minorHAnsi" w:cs="Arial"/>
                <w:sz w:val="20"/>
                <w:szCs w:val="20"/>
              </w:rPr>
            </w:pPr>
          </w:p>
        </w:tc>
      </w:tr>
      <w:tr w:rsidR="007153D9" w:rsidRPr="004D7EF2" w:rsidTr="00E22156">
        <w:trPr>
          <w:trHeight w:val="350"/>
          <w:jc w:val="center"/>
        </w:trPr>
        <w:tc>
          <w:tcPr>
            <w:tcW w:w="540" w:type="dxa"/>
            <w:vAlign w:val="center"/>
          </w:tcPr>
          <w:p w:rsidR="007153D9" w:rsidRPr="004D7EF2" w:rsidRDefault="007153D9" w:rsidP="00E22156">
            <w:pPr>
              <w:autoSpaceDE w:val="0"/>
              <w:autoSpaceDN w:val="0"/>
              <w:adjustRightInd w:val="0"/>
              <w:rPr>
                <w:rFonts w:asciiTheme="minorHAnsi" w:hAnsiTheme="minorHAnsi" w:cs="Arial"/>
                <w:sz w:val="20"/>
                <w:szCs w:val="20"/>
              </w:rPr>
            </w:pPr>
          </w:p>
        </w:tc>
        <w:tc>
          <w:tcPr>
            <w:tcW w:w="2874" w:type="dxa"/>
            <w:vAlign w:val="center"/>
          </w:tcPr>
          <w:p w:rsidR="007153D9" w:rsidRPr="004D7EF2" w:rsidRDefault="007153D9" w:rsidP="00E22156">
            <w:pPr>
              <w:autoSpaceDE w:val="0"/>
              <w:autoSpaceDN w:val="0"/>
              <w:adjustRightInd w:val="0"/>
              <w:rPr>
                <w:rFonts w:asciiTheme="minorHAnsi" w:hAnsiTheme="minorHAnsi" w:cs="Arial"/>
                <w:sz w:val="20"/>
                <w:szCs w:val="20"/>
              </w:rPr>
            </w:pPr>
          </w:p>
        </w:tc>
        <w:tc>
          <w:tcPr>
            <w:tcW w:w="1685" w:type="dxa"/>
            <w:vAlign w:val="center"/>
          </w:tcPr>
          <w:p w:rsidR="007153D9" w:rsidRPr="004D7EF2" w:rsidRDefault="007153D9" w:rsidP="00E22156">
            <w:pPr>
              <w:autoSpaceDE w:val="0"/>
              <w:autoSpaceDN w:val="0"/>
              <w:adjustRightInd w:val="0"/>
              <w:rPr>
                <w:rFonts w:asciiTheme="minorHAnsi" w:hAnsiTheme="minorHAnsi" w:cs="Arial"/>
                <w:sz w:val="20"/>
                <w:szCs w:val="20"/>
              </w:rPr>
            </w:pPr>
          </w:p>
        </w:tc>
        <w:tc>
          <w:tcPr>
            <w:tcW w:w="1295" w:type="dxa"/>
            <w:vAlign w:val="center"/>
          </w:tcPr>
          <w:p w:rsidR="007153D9" w:rsidRPr="004D7EF2" w:rsidRDefault="007153D9" w:rsidP="00E22156">
            <w:pPr>
              <w:autoSpaceDE w:val="0"/>
              <w:autoSpaceDN w:val="0"/>
              <w:adjustRightInd w:val="0"/>
              <w:jc w:val="center"/>
              <w:rPr>
                <w:rFonts w:asciiTheme="minorHAnsi" w:hAnsiTheme="minorHAnsi" w:cs="Arial"/>
                <w:sz w:val="20"/>
                <w:szCs w:val="20"/>
              </w:rPr>
            </w:pPr>
          </w:p>
        </w:tc>
        <w:tc>
          <w:tcPr>
            <w:tcW w:w="1786" w:type="dxa"/>
            <w:vAlign w:val="center"/>
          </w:tcPr>
          <w:p w:rsidR="007153D9" w:rsidRPr="004D7EF2" w:rsidRDefault="007153D9" w:rsidP="00E22156">
            <w:pPr>
              <w:autoSpaceDE w:val="0"/>
              <w:autoSpaceDN w:val="0"/>
              <w:adjustRightInd w:val="0"/>
              <w:jc w:val="center"/>
              <w:rPr>
                <w:rFonts w:asciiTheme="minorHAnsi" w:hAnsiTheme="minorHAnsi" w:cs="Arial"/>
                <w:sz w:val="20"/>
                <w:szCs w:val="20"/>
              </w:rPr>
            </w:pPr>
          </w:p>
        </w:tc>
        <w:tc>
          <w:tcPr>
            <w:tcW w:w="1513" w:type="dxa"/>
            <w:vAlign w:val="center"/>
          </w:tcPr>
          <w:p w:rsidR="007153D9" w:rsidRPr="004D7EF2" w:rsidRDefault="007153D9" w:rsidP="00E22156">
            <w:pPr>
              <w:autoSpaceDE w:val="0"/>
              <w:autoSpaceDN w:val="0"/>
              <w:adjustRightInd w:val="0"/>
              <w:jc w:val="center"/>
              <w:rPr>
                <w:rFonts w:asciiTheme="minorHAnsi" w:hAnsiTheme="minorHAnsi" w:cs="Arial"/>
                <w:sz w:val="20"/>
                <w:szCs w:val="20"/>
              </w:rPr>
            </w:pPr>
          </w:p>
        </w:tc>
      </w:tr>
      <w:tr w:rsidR="007153D9" w:rsidRPr="004D7EF2" w:rsidTr="00E22156">
        <w:trPr>
          <w:trHeight w:val="350"/>
          <w:jc w:val="center"/>
        </w:trPr>
        <w:tc>
          <w:tcPr>
            <w:tcW w:w="540" w:type="dxa"/>
            <w:vAlign w:val="center"/>
          </w:tcPr>
          <w:p w:rsidR="007153D9" w:rsidRPr="004D7EF2" w:rsidRDefault="007153D9" w:rsidP="00E22156">
            <w:pPr>
              <w:autoSpaceDE w:val="0"/>
              <w:autoSpaceDN w:val="0"/>
              <w:adjustRightInd w:val="0"/>
              <w:rPr>
                <w:rFonts w:asciiTheme="minorHAnsi" w:hAnsiTheme="minorHAnsi" w:cs="Arial"/>
                <w:sz w:val="20"/>
                <w:szCs w:val="20"/>
              </w:rPr>
            </w:pPr>
          </w:p>
        </w:tc>
        <w:tc>
          <w:tcPr>
            <w:tcW w:w="2874" w:type="dxa"/>
            <w:vAlign w:val="center"/>
          </w:tcPr>
          <w:p w:rsidR="007153D9" w:rsidRPr="004D7EF2" w:rsidRDefault="007153D9" w:rsidP="00E22156">
            <w:pPr>
              <w:autoSpaceDE w:val="0"/>
              <w:autoSpaceDN w:val="0"/>
              <w:adjustRightInd w:val="0"/>
              <w:rPr>
                <w:rFonts w:asciiTheme="minorHAnsi" w:hAnsiTheme="minorHAnsi" w:cs="Arial"/>
                <w:sz w:val="20"/>
                <w:szCs w:val="20"/>
              </w:rPr>
            </w:pPr>
          </w:p>
        </w:tc>
        <w:tc>
          <w:tcPr>
            <w:tcW w:w="1685" w:type="dxa"/>
            <w:vAlign w:val="center"/>
          </w:tcPr>
          <w:p w:rsidR="007153D9" w:rsidRPr="004D7EF2" w:rsidRDefault="007153D9" w:rsidP="00E22156">
            <w:pPr>
              <w:autoSpaceDE w:val="0"/>
              <w:autoSpaceDN w:val="0"/>
              <w:adjustRightInd w:val="0"/>
              <w:rPr>
                <w:rFonts w:asciiTheme="minorHAnsi" w:hAnsiTheme="minorHAnsi" w:cs="Arial"/>
                <w:sz w:val="20"/>
                <w:szCs w:val="20"/>
              </w:rPr>
            </w:pPr>
          </w:p>
        </w:tc>
        <w:tc>
          <w:tcPr>
            <w:tcW w:w="1295" w:type="dxa"/>
            <w:vAlign w:val="center"/>
          </w:tcPr>
          <w:p w:rsidR="007153D9" w:rsidRPr="004D7EF2" w:rsidRDefault="007153D9" w:rsidP="00E22156">
            <w:pPr>
              <w:autoSpaceDE w:val="0"/>
              <w:autoSpaceDN w:val="0"/>
              <w:adjustRightInd w:val="0"/>
              <w:jc w:val="center"/>
              <w:rPr>
                <w:rFonts w:asciiTheme="minorHAnsi" w:hAnsiTheme="minorHAnsi" w:cs="Arial"/>
                <w:sz w:val="20"/>
                <w:szCs w:val="20"/>
              </w:rPr>
            </w:pPr>
          </w:p>
        </w:tc>
        <w:tc>
          <w:tcPr>
            <w:tcW w:w="1786" w:type="dxa"/>
            <w:vAlign w:val="center"/>
          </w:tcPr>
          <w:p w:rsidR="007153D9" w:rsidRPr="004D7EF2" w:rsidRDefault="007153D9" w:rsidP="00E22156">
            <w:pPr>
              <w:autoSpaceDE w:val="0"/>
              <w:autoSpaceDN w:val="0"/>
              <w:adjustRightInd w:val="0"/>
              <w:jc w:val="center"/>
              <w:rPr>
                <w:rFonts w:asciiTheme="minorHAnsi" w:hAnsiTheme="minorHAnsi" w:cs="Arial"/>
                <w:sz w:val="20"/>
                <w:szCs w:val="20"/>
              </w:rPr>
            </w:pPr>
          </w:p>
        </w:tc>
        <w:tc>
          <w:tcPr>
            <w:tcW w:w="1513" w:type="dxa"/>
            <w:vAlign w:val="center"/>
          </w:tcPr>
          <w:p w:rsidR="007153D9" w:rsidRPr="004D7EF2" w:rsidRDefault="007153D9" w:rsidP="00E22156">
            <w:pPr>
              <w:autoSpaceDE w:val="0"/>
              <w:autoSpaceDN w:val="0"/>
              <w:adjustRightInd w:val="0"/>
              <w:jc w:val="center"/>
              <w:rPr>
                <w:rFonts w:asciiTheme="minorHAnsi" w:hAnsiTheme="minorHAnsi" w:cs="Arial"/>
                <w:sz w:val="20"/>
                <w:szCs w:val="20"/>
              </w:rPr>
            </w:pPr>
          </w:p>
        </w:tc>
      </w:tr>
      <w:tr w:rsidR="007153D9" w:rsidRPr="004D7EF2" w:rsidTr="00E22156">
        <w:trPr>
          <w:trHeight w:val="350"/>
          <w:jc w:val="center"/>
        </w:trPr>
        <w:tc>
          <w:tcPr>
            <w:tcW w:w="540" w:type="dxa"/>
            <w:vAlign w:val="center"/>
          </w:tcPr>
          <w:p w:rsidR="007153D9" w:rsidRPr="004D7EF2" w:rsidRDefault="007153D9" w:rsidP="00E22156">
            <w:pPr>
              <w:autoSpaceDE w:val="0"/>
              <w:autoSpaceDN w:val="0"/>
              <w:adjustRightInd w:val="0"/>
              <w:rPr>
                <w:rFonts w:asciiTheme="minorHAnsi" w:hAnsiTheme="minorHAnsi" w:cs="Arial"/>
                <w:sz w:val="20"/>
                <w:szCs w:val="20"/>
              </w:rPr>
            </w:pPr>
          </w:p>
        </w:tc>
        <w:tc>
          <w:tcPr>
            <w:tcW w:w="2874" w:type="dxa"/>
            <w:vAlign w:val="center"/>
          </w:tcPr>
          <w:p w:rsidR="007153D9" w:rsidRPr="004D7EF2" w:rsidRDefault="007153D9" w:rsidP="00E22156">
            <w:pPr>
              <w:autoSpaceDE w:val="0"/>
              <w:autoSpaceDN w:val="0"/>
              <w:adjustRightInd w:val="0"/>
              <w:rPr>
                <w:rFonts w:asciiTheme="minorHAnsi" w:hAnsiTheme="minorHAnsi" w:cs="Arial"/>
                <w:sz w:val="20"/>
                <w:szCs w:val="20"/>
              </w:rPr>
            </w:pPr>
          </w:p>
        </w:tc>
        <w:tc>
          <w:tcPr>
            <w:tcW w:w="1685" w:type="dxa"/>
            <w:vAlign w:val="center"/>
          </w:tcPr>
          <w:p w:rsidR="007153D9" w:rsidRPr="004D7EF2" w:rsidRDefault="007153D9" w:rsidP="00E22156">
            <w:pPr>
              <w:autoSpaceDE w:val="0"/>
              <w:autoSpaceDN w:val="0"/>
              <w:adjustRightInd w:val="0"/>
              <w:rPr>
                <w:rFonts w:asciiTheme="minorHAnsi" w:hAnsiTheme="minorHAnsi" w:cs="Arial"/>
                <w:sz w:val="20"/>
                <w:szCs w:val="20"/>
              </w:rPr>
            </w:pPr>
          </w:p>
        </w:tc>
        <w:tc>
          <w:tcPr>
            <w:tcW w:w="1295" w:type="dxa"/>
            <w:vAlign w:val="center"/>
          </w:tcPr>
          <w:p w:rsidR="007153D9" w:rsidRPr="004D7EF2" w:rsidRDefault="007153D9" w:rsidP="00E22156">
            <w:pPr>
              <w:autoSpaceDE w:val="0"/>
              <w:autoSpaceDN w:val="0"/>
              <w:adjustRightInd w:val="0"/>
              <w:jc w:val="center"/>
              <w:rPr>
                <w:rFonts w:asciiTheme="minorHAnsi" w:hAnsiTheme="minorHAnsi" w:cs="Arial"/>
                <w:sz w:val="20"/>
                <w:szCs w:val="20"/>
              </w:rPr>
            </w:pPr>
          </w:p>
        </w:tc>
        <w:tc>
          <w:tcPr>
            <w:tcW w:w="1786" w:type="dxa"/>
            <w:vAlign w:val="center"/>
          </w:tcPr>
          <w:p w:rsidR="007153D9" w:rsidRPr="004D7EF2" w:rsidRDefault="007153D9" w:rsidP="00E22156">
            <w:pPr>
              <w:autoSpaceDE w:val="0"/>
              <w:autoSpaceDN w:val="0"/>
              <w:adjustRightInd w:val="0"/>
              <w:jc w:val="center"/>
              <w:rPr>
                <w:rFonts w:asciiTheme="minorHAnsi" w:hAnsiTheme="minorHAnsi" w:cs="Arial"/>
                <w:sz w:val="20"/>
                <w:szCs w:val="20"/>
              </w:rPr>
            </w:pPr>
          </w:p>
        </w:tc>
        <w:tc>
          <w:tcPr>
            <w:tcW w:w="1513" w:type="dxa"/>
            <w:vAlign w:val="center"/>
          </w:tcPr>
          <w:p w:rsidR="007153D9" w:rsidRPr="004D7EF2" w:rsidRDefault="007153D9" w:rsidP="00E22156">
            <w:pPr>
              <w:autoSpaceDE w:val="0"/>
              <w:autoSpaceDN w:val="0"/>
              <w:adjustRightInd w:val="0"/>
              <w:jc w:val="center"/>
              <w:rPr>
                <w:rFonts w:asciiTheme="minorHAnsi" w:hAnsiTheme="minorHAnsi" w:cs="Arial"/>
                <w:sz w:val="20"/>
                <w:szCs w:val="20"/>
              </w:rPr>
            </w:pPr>
          </w:p>
        </w:tc>
      </w:tr>
      <w:tr w:rsidR="007153D9" w:rsidRPr="004D7EF2" w:rsidTr="00E22156">
        <w:trPr>
          <w:trHeight w:val="350"/>
          <w:jc w:val="center"/>
        </w:trPr>
        <w:tc>
          <w:tcPr>
            <w:tcW w:w="540" w:type="dxa"/>
            <w:vAlign w:val="center"/>
          </w:tcPr>
          <w:p w:rsidR="007153D9" w:rsidRPr="004D7EF2" w:rsidRDefault="007153D9" w:rsidP="00E22156">
            <w:pPr>
              <w:autoSpaceDE w:val="0"/>
              <w:autoSpaceDN w:val="0"/>
              <w:adjustRightInd w:val="0"/>
              <w:rPr>
                <w:rFonts w:asciiTheme="minorHAnsi" w:hAnsiTheme="minorHAnsi" w:cs="Arial"/>
                <w:sz w:val="20"/>
                <w:szCs w:val="20"/>
              </w:rPr>
            </w:pPr>
          </w:p>
        </w:tc>
        <w:tc>
          <w:tcPr>
            <w:tcW w:w="2874" w:type="dxa"/>
            <w:vAlign w:val="center"/>
          </w:tcPr>
          <w:p w:rsidR="007153D9" w:rsidRPr="004D7EF2" w:rsidRDefault="007153D9" w:rsidP="00E22156">
            <w:pPr>
              <w:autoSpaceDE w:val="0"/>
              <w:autoSpaceDN w:val="0"/>
              <w:adjustRightInd w:val="0"/>
              <w:rPr>
                <w:rFonts w:asciiTheme="minorHAnsi" w:hAnsiTheme="minorHAnsi" w:cs="Arial"/>
                <w:sz w:val="20"/>
                <w:szCs w:val="20"/>
              </w:rPr>
            </w:pPr>
          </w:p>
        </w:tc>
        <w:tc>
          <w:tcPr>
            <w:tcW w:w="1685" w:type="dxa"/>
            <w:vAlign w:val="center"/>
          </w:tcPr>
          <w:p w:rsidR="007153D9" w:rsidRPr="004D7EF2" w:rsidRDefault="007153D9" w:rsidP="00E22156">
            <w:pPr>
              <w:autoSpaceDE w:val="0"/>
              <w:autoSpaceDN w:val="0"/>
              <w:adjustRightInd w:val="0"/>
              <w:rPr>
                <w:rFonts w:asciiTheme="minorHAnsi" w:hAnsiTheme="minorHAnsi" w:cs="Arial"/>
                <w:sz w:val="20"/>
                <w:szCs w:val="20"/>
              </w:rPr>
            </w:pPr>
          </w:p>
        </w:tc>
        <w:tc>
          <w:tcPr>
            <w:tcW w:w="1295" w:type="dxa"/>
            <w:vAlign w:val="center"/>
          </w:tcPr>
          <w:p w:rsidR="007153D9" w:rsidRPr="004D7EF2" w:rsidRDefault="007153D9" w:rsidP="00E22156">
            <w:pPr>
              <w:autoSpaceDE w:val="0"/>
              <w:autoSpaceDN w:val="0"/>
              <w:adjustRightInd w:val="0"/>
              <w:jc w:val="center"/>
              <w:rPr>
                <w:rFonts w:asciiTheme="minorHAnsi" w:hAnsiTheme="minorHAnsi" w:cs="Arial"/>
                <w:sz w:val="20"/>
                <w:szCs w:val="20"/>
              </w:rPr>
            </w:pPr>
          </w:p>
        </w:tc>
        <w:tc>
          <w:tcPr>
            <w:tcW w:w="1786" w:type="dxa"/>
            <w:vAlign w:val="center"/>
          </w:tcPr>
          <w:p w:rsidR="007153D9" w:rsidRPr="004D7EF2" w:rsidRDefault="007153D9" w:rsidP="00E22156">
            <w:pPr>
              <w:autoSpaceDE w:val="0"/>
              <w:autoSpaceDN w:val="0"/>
              <w:adjustRightInd w:val="0"/>
              <w:jc w:val="center"/>
              <w:rPr>
                <w:rFonts w:asciiTheme="minorHAnsi" w:hAnsiTheme="minorHAnsi" w:cs="Arial"/>
                <w:sz w:val="20"/>
                <w:szCs w:val="20"/>
              </w:rPr>
            </w:pPr>
          </w:p>
        </w:tc>
        <w:tc>
          <w:tcPr>
            <w:tcW w:w="1513" w:type="dxa"/>
            <w:vAlign w:val="center"/>
          </w:tcPr>
          <w:p w:rsidR="007153D9" w:rsidRPr="004D7EF2" w:rsidRDefault="007153D9" w:rsidP="00E22156">
            <w:pPr>
              <w:autoSpaceDE w:val="0"/>
              <w:autoSpaceDN w:val="0"/>
              <w:adjustRightInd w:val="0"/>
              <w:jc w:val="center"/>
              <w:rPr>
                <w:rFonts w:asciiTheme="minorHAnsi" w:hAnsiTheme="minorHAnsi" w:cs="Arial"/>
                <w:sz w:val="20"/>
                <w:szCs w:val="20"/>
              </w:rPr>
            </w:pPr>
          </w:p>
        </w:tc>
      </w:tr>
      <w:tr w:rsidR="007153D9" w:rsidRPr="004D7EF2" w:rsidTr="00E22156">
        <w:trPr>
          <w:trHeight w:val="350"/>
          <w:jc w:val="center"/>
        </w:trPr>
        <w:tc>
          <w:tcPr>
            <w:tcW w:w="540" w:type="dxa"/>
            <w:tcBorders>
              <w:bottom w:val="double" w:sz="4" w:space="0" w:color="auto"/>
            </w:tcBorders>
            <w:vAlign w:val="center"/>
          </w:tcPr>
          <w:p w:rsidR="007153D9" w:rsidRPr="004D7EF2" w:rsidRDefault="007153D9" w:rsidP="00E22156">
            <w:pPr>
              <w:autoSpaceDE w:val="0"/>
              <w:autoSpaceDN w:val="0"/>
              <w:adjustRightInd w:val="0"/>
              <w:rPr>
                <w:rFonts w:asciiTheme="minorHAnsi" w:hAnsiTheme="minorHAnsi" w:cs="Arial"/>
                <w:sz w:val="20"/>
                <w:szCs w:val="20"/>
              </w:rPr>
            </w:pPr>
          </w:p>
        </w:tc>
        <w:tc>
          <w:tcPr>
            <w:tcW w:w="2874" w:type="dxa"/>
            <w:tcBorders>
              <w:bottom w:val="double" w:sz="4" w:space="0" w:color="auto"/>
            </w:tcBorders>
            <w:vAlign w:val="center"/>
          </w:tcPr>
          <w:p w:rsidR="007153D9" w:rsidRPr="004D7EF2" w:rsidRDefault="007153D9" w:rsidP="00E22156">
            <w:pPr>
              <w:autoSpaceDE w:val="0"/>
              <w:autoSpaceDN w:val="0"/>
              <w:adjustRightInd w:val="0"/>
              <w:rPr>
                <w:rFonts w:asciiTheme="minorHAnsi" w:hAnsiTheme="minorHAnsi" w:cs="Arial"/>
                <w:sz w:val="20"/>
                <w:szCs w:val="20"/>
              </w:rPr>
            </w:pPr>
          </w:p>
        </w:tc>
        <w:tc>
          <w:tcPr>
            <w:tcW w:w="1685" w:type="dxa"/>
            <w:tcBorders>
              <w:bottom w:val="double" w:sz="4" w:space="0" w:color="auto"/>
            </w:tcBorders>
            <w:vAlign w:val="center"/>
          </w:tcPr>
          <w:p w:rsidR="007153D9" w:rsidRPr="004D7EF2" w:rsidRDefault="007153D9" w:rsidP="00E22156">
            <w:pPr>
              <w:autoSpaceDE w:val="0"/>
              <w:autoSpaceDN w:val="0"/>
              <w:adjustRightInd w:val="0"/>
              <w:rPr>
                <w:rFonts w:asciiTheme="minorHAnsi" w:hAnsiTheme="minorHAnsi" w:cs="Arial"/>
                <w:sz w:val="20"/>
                <w:szCs w:val="20"/>
              </w:rPr>
            </w:pPr>
          </w:p>
        </w:tc>
        <w:tc>
          <w:tcPr>
            <w:tcW w:w="1295" w:type="dxa"/>
            <w:tcBorders>
              <w:bottom w:val="double" w:sz="4" w:space="0" w:color="auto"/>
            </w:tcBorders>
            <w:vAlign w:val="center"/>
          </w:tcPr>
          <w:p w:rsidR="007153D9" w:rsidRPr="004D7EF2" w:rsidRDefault="007153D9" w:rsidP="00E22156">
            <w:pPr>
              <w:autoSpaceDE w:val="0"/>
              <w:autoSpaceDN w:val="0"/>
              <w:adjustRightInd w:val="0"/>
              <w:jc w:val="center"/>
              <w:rPr>
                <w:rFonts w:asciiTheme="minorHAnsi" w:hAnsiTheme="minorHAnsi" w:cs="Arial"/>
                <w:sz w:val="20"/>
                <w:szCs w:val="20"/>
              </w:rPr>
            </w:pPr>
          </w:p>
        </w:tc>
        <w:tc>
          <w:tcPr>
            <w:tcW w:w="1786" w:type="dxa"/>
            <w:tcBorders>
              <w:bottom w:val="double" w:sz="4" w:space="0" w:color="auto"/>
            </w:tcBorders>
            <w:vAlign w:val="center"/>
          </w:tcPr>
          <w:p w:rsidR="007153D9" w:rsidRPr="004D7EF2" w:rsidRDefault="007153D9" w:rsidP="00E22156">
            <w:pPr>
              <w:autoSpaceDE w:val="0"/>
              <w:autoSpaceDN w:val="0"/>
              <w:adjustRightInd w:val="0"/>
              <w:jc w:val="center"/>
              <w:rPr>
                <w:rFonts w:asciiTheme="minorHAnsi" w:hAnsiTheme="minorHAnsi" w:cs="Arial"/>
                <w:sz w:val="20"/>
                <w:szCs w:val="20"/>
              </w:rPr>
            </w:pPr>
          </w:p>
        </w:tc>
        <w:tc>
          <w:tcPr>
            <w:tcW w:w="1513" w:type="dxa"/>
            <w:tcBorders>
              <w:bottom w:val="double" w:sz="4" w:space="0" w:color="auto"/>
            </w:tcBorders>
            <w:vAlign w:val="center"/>
          </w:tcPr>
          <w:p w:rsidR="007153D9" w:rsidRPr="004D7EF2" w:rsidRDefault="007153D9" w:rsidP="00E22156">
            <w:pPr>
              <w:autoSpaceDE w:val="0"/>
              <w:autoSpaceDN w:val="0"/>
              <w:adjustRightInd w:val="0"/>
              <w:jc w:val="center"/>
              <w:rPr>
                <w:rFonts w:asciiTheme="minorHAnsi" w:hAnsiTheme="minorHAnsi" w:cs="Arial"/>
                <w:sz w:val="20"/>
                <w:szCs w:val="20"/>
              </w:rPr>
            </w:pPr>
          </w:p>
        </w:tc>
      </w:tr>
      <w:tr w:rsidR="007153D9" w:rsidRPr="004D7EF2" w:rsidTr="00E22156">
        <w:trPr>
          <w:trHeight w:val="350"/>
          <w:jc w:val="center"/>
        </w:trPr>
        <w:tc>
          <w:tcPr>
            <w:tcW w:w="540" w:type="dxa"/>
            <w:tcBorders>
              <w:top w:val="double" w:sz="4" w:space="0" w:color="auto"/>
              <w:left w:val="double" w:sz="4" w:space="0" w:color="auto"/>
              <w:bottom w:val="double" w:sz="4" w:space="0" w:color="auto"/>
              <w:right w:val="double" w:sz="4" w:space="0" w:color="auto"/>
            </w:tcBorders>
            <w:vAlign w:val="center"/>
          </w:tcPr>
          <w:p w:rsidR="007153D9" w:rsidRPr="004D7EF2" w:rsidRDefault="007153D9" w:rsidP="00E22156">
            <w:pPr>
              <w:autoSpaceDE w:val="0"/>
              <w:autoSpaceDN w:val="0"/>
              <w:adjustRightInd w:val="0"/>
              <w:rPr>
                <w:rFonts w:asciiTheme="minorHAnsi" w:hAnsiTheme="minorHAnsi" w:cs="Arial"/>
                <w:sz w:val="20"/>
                <w:szCs w:val="20"/>
              </w:rPr>
            </w:pPr>
          </w:p>
        </w:tc>
        <w:tc>
          <w:tcPr>
            <w:tcW w:w="2874" w:type="dxa"/>
            <w:tcBorders>
              <w:top w:val="double" w:sz="4" w:space="0" w:color="auto"/>
              <w:left w:val="double" w:sz="4" w:space="0" w:color="auto"/>
              <w:bottom w:val="double" w:sz="4" w:space="0" w:color="auto"/>
              <w:right w:val="double" w:sz="4" w:space="0" w:color="auto"/>
            </w:tcBorders>
            <w:vAlign w:val="center"/>
          </w:tcPr>
          <w:p w:rsidR="007153D9" w:rsidRPr="004D7EF2" w:rsidRDefault="007153D9" w:rsidP="00E22156">
            <w:pPr>
              <w:autoSpaceDE w:val="0"/>
              <w:autoSpaceDN w:val="0"/>
              <w:adjustRightInd w:val="0"/>
              <w:rPr>
                <w:rFonts w:asciiTheme="minorHAnsi" w:hAnsiTheme="minorHAnsi" w:cs="Arial"/>
                <w:sz w:val="20"/>
                <w:szCs w:val="20"/>
              </w:rPr>
            </w:pPr>
          </w:p>
        </w:tc>
        <w:tc>
          <w:tcPr>
            <w:tcW w:w="1685" w:type="dxa"/>
            <w:tcBorders>
              <w:top w:val="double" w:sz="4" w:space="0" w:color="auto"/>
              <w:left w:val="double" w:sz="4" w:space="0" w:color="auto"/>
              <w:bottom w:val="double" w:sz="4" w:space="0" w:color="auto"/>
              <w:right w:val="double" w:sz="4" w:space="0" w:color="auto"/>
            </w:tcBorders>
            <w:vAlign w:val="center"/>
          </w:tcPr>
          <w:p w:rsidR="007153D9" w:rsidRPr="004D7EF2" w:rsidRDefault="007153D9" w:rsidP="00E22156">
            <w:pPr>
              <w:autoSpaceDE w:val="0"/>
              <w:autoSpaceDN w:val="0"/>
              <w:adjustRightInd w:val="0"/>
              <w:rPr>
                <w:rFonts w:asciiTheme="minorHAnsi" w:hAnsiTheme="minorHAnsi" w:cs="Arial"/>
                <w:sz w:val="20"/>
                <w:szCs w:val="20"/>
              </w:rPr>
            </w:pPr>
          </w:p>
        </w:tc>
        <w:tc>
          <w:tcPr>
            <w:tcW w:w="1295" w:type="dxa"/>
            <w:tcBorders>
              <w:top w:val="double" w:sz="4" w:space="0" w:color="auto"/>
              <w:left w:val="double" w:sz="4" w:space="0" w:color="auto"/>
              <w:bottom w:val="double" w:sz="4" w:space="0" w:color="auto"/>
              <w:right w:val="double" w:sz="4" w:space="0" w:color="auto"/>
            </w:tcBorders>
            <w:vAlign w:val="center"/>
          </w:tcPr>
          <w:p w:rsidR="007153D9" w:rsidRPr="004D7EF2" w:rsidRDefault="007153D9" w:rsidP="00E22156">
            <w:pPr>
              <w:autoSpaceDE w:val="0"/>
              <w:autoSpaceDN w:val="0"/>
              <w:adjustRightInd w:val="0"/>
              <w:jc w:val="center"/>
              <w:rPr>
                <w:rFonts w:asciiTheme="minorHAnsi" w:hAnsiTheme="minorHAnsi" w:cs="Arial"/>
                <w:sz w:val="20"/>
                <w:szCs w:val="20"/>
              </w:rPr>
            </w:pPr>
          </w:p>
        </w:tc>
        <w:tc>
          <w:tcPr>
            <w:tcW w:w="1786" w:type="dxa"/>
            <w:tcBorders>
              <w:top w:val="double" w:sz="4" w:space="0" w:color="auto"/>
              <w:left w:val="double" w:sz="4" w:space="0" w:color="auto"/>
              <w:bottom w:val="double" w:sz="4" w:space="0" w:color="auto"/>
              <w:right w:val="double" w:sz="4" w:space="0" w:color="auto"/>
            </w:tcBorders>
            <w:vAlign w:val="center"/>
          </w:tcPr>
          <w:p w:rsidR="007153D9" w:rsidRPr="004D7EF2" w:rsidRDefault="007153D9" w:rsidP="00E22156">
            <w:pPr>
              <w:autoSpaceDE w:val="0"/>
              <w:autoSpaceDN w:val="0"/>
              <w:adjustRightInd w:val="0"/>
              <w:jc w:val="right"/>
              <w:rPr>
                <w:rFonts w:asciiTheme="minorHAnsi" w:hAnsiTheme="minorHAnsi" w:cs="Arial"/>
                <w:sz w:val="20"/>
                <w:szCs w:val="20"/>
              </w:rPr>
            </w:pPr>
            <w:r w:rsidRPr="004D7EF2">
              <w:rPr>
                <w:rFonts w:asciiTheme="minorHAnsi" w:hAnsiTheme="minorHAnsi" w:cs="Arial"/>
                <w:b/>
                <w:sz w:val="20"/>
                <w:szCs w:val="20"/>
              </w:rPr>
              <w:t>TOTAL JUSTIFICADO:</w:t>
            </w:r>
          </w:p>
        </w:tc>
        <w:tc>
          <w:tcPr>
            <w:tcW w:w="1513" w:type="dxa"/>
            <w:tcBorders>
              <w:top w:val="double" w:sz="4" w:space="0" w:color="auto"/>
              <w:left w:val="double" w:sz="4" w:space="0" w:color="auto"/>
              <w:bottom w:val="double" w:sz="4" w:space="0" w:color="auto"/>
              <w:right w:val="double" w:sz="4" w:space="0" w:color="auto"/>
            </w:tcBorders>
            <w:vAlign w:val="center"/>
          </w:tcPr>
          <w:p w:rsidR="007153D9" w:rsidRPr="004D7EF2" w:rsidRDefault="007153D9" w:rsidP="00E22156">
            <w:pPr>
              <w:autoSpaceDE w:val="0"/>
              <w:autoSpaceDN w:val="0"/>
              <w:adjustRightInd w:val="0"/>
              <w:jc w:val="center"/>
              <w:rPr>
                <w:rFonts w:asciiTheme="minorHAnsi" w:hAnsiTheme="minorHAnsi" w:cs="Arial"/>
                <w:sz w:val="20"/>
                <w:szCs w:val="20"/>
              </w:rPr>
            </w:pPr>
          </w:p>
        </w:tc>
      </w:tr>
    </w:tbl>
    <w:p w:rsidR="007153D9" w:rsidRPr="004D7EF2" w:rsidRDefault="007153D9" w:rsidP="007153D9">
      <w:pPr>
        <w:autoSpaceDE w:val="0"/>
        <w:autoSpaceDN w:val="0"/>
        <w:adjustRightInd w:val="0"/>
        <w:spacing w:line="360" w:lineRule="auto"/>
        <w:ind w:left="-720"/>
        <w:rPr>
          <w:rFonts w:asciiTheme="minorHAnsi" w:hAnsiTheme="minorHAnsi" w:cs="Arial"/>
          <w:sz w:val="22"/>
          <w:szCs w:val="22"/>
        </w:rPr>
      </w:pPr>
      <w:r w:rsidRPr="004D7EF2">
        <w:rPr>
          <w:rFonts w:asciiTheme="minorHAnsi" w:hAnsiTheme="minorHAnsi" w:cs="Arial"/>
          <w:sz w:val="22"/>
          <w:szCs w:val="22"/>
        </w:rPr>
        <w:tab/>
      </w:r>
      <w:r w:rsidRPr="004D7EF2">
        <w:rPr>
          <w:rFonts w:asciiTheme="minorHAnsi" w:hAnsiTheme="minorHAnsi" w:cs="Arial"/>
          <w:sz w:val="22"/>
          <w:szCs w:val="22"/>
        </w:rPr>
        <w:tab/>
      </w:r>
    </w:p>
    <w:p w:rsidR="007153D9" w:rsidRPr="004D7EF2" w:rsidRDefault="007153D9" w:rsidP="007153D9">
      <w:pPr>
        <w:autoSpaceDE w:val="0"/>
        <w:autoSpaceDN w:val="0"/>
        <w:adjustRightInd w:val="0"/>
        <w:rPr>
          <w:rFonts w:asciiTheme="minorHAnsi" w:hAnsiTheme="minorHAnsi" w:cs="Arial"/>
          <w:b/>
          <w:bCs/>
          <w:sz w:val="20"/>
          <w:szCs w:val="20"/>
        </w:rPr>
      </w:pPr>
    </w:p>
    <w:p w:rsidR="007153D9" w:rsidRPr="004D7EF2" w:rsidRDefault="007153D9" w:rsidP="007153D9">
      <w:pPr>
        <w:autoSpaceDE w:val="0"/>
        <w:autoSpaceDN w:val="0"/>
        <w:adjustRightInd w:val="0"/>
        <w:rPr>
          <w:rFonts w:asciiTheme="minorHAnsi" w:hAnsiTheme="minorHAnsi" w:cs="Arial"/>
          <w:sz w:val="20"/>
          <w:szCs w:val="20"/>
        </w:rPr>
      </w:pPr>
      <w:proofErr w:type="gramStart"/>
      <w:r w:rsidRPr="004D7EF2">
        <w:rPr>
          <w:rFonts w:asciiTheme="minorHAnsi" w:hAnsiTheme="minorHAnsi" w:cs="Arial"/>
          <w:sz w:val="20"/>
          <w:szCs w:val="20"/>
        </w:rPr>
        <w:t>D./</w:t>
      </w:r>
      <w:proofErr w:type="gramEnd"/>
      <w:r w:rsidRPr="004D7EF2">
        <w:rPr>
          <w:rFonts w:asciiTheme="minorHAnsi" w:hAnsiTheme="minorHAnsi" w:cs="Arial"/>
          <w:sz w:val="20"/>
          <w:szCs w:val="20"/>
        </w:rPr>
        <w:t xml:space="preserve">Dª. ____________________________________________________________________ </w:t>
      </w:r>
    </w:p>
    <w:p w:rsidR="007153D9" w:rsidRPr="004D7EF2" w:rsidRDefault="007153D9" w:rsidP="007153D9">
      <w:pPr>
        <w:autoSpaceDE w:val="0"/>
        <w:autoSpaceDN w:val="0"/>
        <w:adjustRightInd w:val="0"/>
        <w:rPr>
          <w:rFonts w:asciiTheme="minorHAnsi" w:hAnsiTheme="minorHAnsi" w:cs="Arial"/>
          <w:sz w:val="20"/>
          <w:szCs w:val="20"/>
        </w:rPr>
      </w:pPr>
    </w:p>
    <w:p w:rsidR="007153D9" w:rsidRPr="004D7EF2" w:rsidRDefault="007153D9" w:rsidP="007153D9">
      <w:pPr>
        <w:autoSpaceDE w:val="0"/>
        <w:autoSpaceDN w:val="0"/>
        <w:adjustRightInd w:val="0"/>
        <w:jc w:val="center"/>
        <w:rPr>
          <w:rFonts w:asciiTheme="minorHAnsi" w:hAnsiTheme="minorHAnsi" w:cs="Arial"/>
          <w:sz w:val="20"/>
          <w:szCs w:val="20"/>
        </w:rPr>
      </w:pPr>
      <w:r w:rsidRPr="004D7EF2">
        <w:rPr>
          <w:rFonts w:asciiTheme="minorHAnsi" w:hAnsiTheme="minorHAnsi" w:cs="Arial"/>
          <w:sz w:val="20"/>
          <w:szCs w:val="20"/>
        </w:rPr>
        <w:t>CERTIFICO / DECLARO:</w:t>
      </w:r>
    </w:p>
    <w:p w:rsidR="007153D9" w:rsidRPr="004D7EF2" w:rsidRDefault="007153D9" w:rsidP="007153D9">
      <w:pPr>
        <w:autoSpaceDE w:val="0"/>
        <w:autoSpaceDN w:val="0"/>
        <w:adjustRightInd w:val="0"/>
        <w:rPr>
          <w:rFonts w:asciiTheme="minorHAnsi" w:hAnsiTheme="minorHAnsi" w:cs="Arial"/>
          <w:sz w:val="20"/>
          <w:szCs w:val="20"/>
        </w:rPr>
      </w:pPr>
    </w:p>
    <w:p w:rsidR="007153D9" w:rsidRPr="004D7EF2" w:rsidRDefault="007153D9" w:rsidP="007153D9">
      <w:pPr>
        <w:autoSpaceDE w:val="0"/>
        <w:autoSpaceDN w:val="0"/>
        <w:adjustRightInd w:val="0"/>
        <w:jc w:val="both"/>
        <w:rPr>
          <w:rFonts w:asciiTheme="minorHAnsi" w:hAnsiTheme="minorHAnsi" w:cs="Arial"/>
          <w:sz w:val="20"/>
          <w:szCs w:val="20"/>
        </w:rPr>
      </w:pPr>
      <w:r w:rsidRPr="004D7EF2">
        <w:rPr>
          <w:rFonts w:asciiTheme="minorHAnsi" w:hAnsiTheme="minorHAnsi" w:cs="Arial"/>
          <w:sz w:val="20"/>
          <w:szCs w:val="20"/>
        </w:rPr>
        <w:t>Que los fondos han sido aplicados a la finalidad subvencionada y que los justificantes aportados corresponden a gastos directamente relacionados con el proyecto subvencionado.</w:t>
      </w:r>
    </w:p>
    <w:p w:rsidR="007153D9" w:rsidRPr="004D7EF2" w:rsidRDefault="007153D9" w:rsidP="007153D9">
      <w:pPr>
        <w:autoSpaceDE w:val="0"/>
        <w:autoSpaceDN w:val="0"/>
        <w:adjustRightInd w:val="0"/>
        <w:jc w:val="both"/>
        <w:rPr>
          <w:rFonts w:asciiTheme="minorHAnsi" w:hAnsiTheme="minorHAnsi" w:cs="Arial"/>
          <w:sz w:val="20"/>
          <w:szCs w:val="20"/>
        </w:rPr>
      </w:pPr>
    </w:p>
    <w:p w:rsidR="007153D9" w:rsidRPr="004D7EF2" w:rsidRDefault="007153D9" w:rsidP="007153D9">
      <w:pPr>
        <w:autoSpaceDE w:val="0"/>
        <w:autoSpaceDN w:val="0"/>
        <w:adjustRightInd w:val="0"/>
        <w:jc w:val="both"/>
        <w:rPr>
          <w:rFonts w:asciiTheme="minorHAnsi" w:hAnsiTheme="minorHAnsi" w:cs="Arial"/>
          <w:sz w:val="20"/>
          <w:szCs w:val="20"/>
        </w:rPr>
      </w:pPr>
      <w:r w:rsidRPr="004D7EF2">
        <w:rPr>
          <w:rFonts w:asciiTheme="minorHAnsi" w:hAnsiTheme="minorHAnsi" w:cs="Arial"/>
          <w:sz w:val="20"/>
          <w:szCs w:val="20"/>
        </w:rPr>
        <w:t xml:space="preserve">Que </w:t>
      </w:r>
      <w:r w:rsidRPr="004D7EF2">
        <w:rPr>
          <w:rFonts w:asciiTheme="minorHAnsi" w:hAnsiTheme="minorHAnsi" w:cs="Arial"/>
          <w:sz w:val="22"/>
          <w:szCs w:val="22"/>
        </w:rPr>
        <w:sym w:font="Wingdings" w:char="F0A8"/>
      </w:r>
      <w:r w:rsidRPr="004D7EF2">
        <w:rPr>
          <w:rFonts w:asciiTheme="minorHAnsi" w:hAnsiTheme="minorHAnsi" w:cs="Arial"/>
          <w:sz w:val="20"/>
          <w:szCs w:val="20"/>
        </w:rPr>
        <w:t xml:space="preserve"> SI / </w:t>
      </w:r>
      <w:r w:rsidRPr="004D7EF2">
        <w:rPr>
          <w:rFonts w:asciiTheme="minorHAnsi" w:hAnsiTheme="minorHAnsi" w:cs="Arial"/>
          <w:sz w:val="22"/>
          <w:szCs w:val="22"/>
        </w:rPr>
        <w:sym w:font="Wingdings" w:char="F0A8"/>
      </w:r>
      <w:r w:rsidRPr="004D7EF2">
        <w:rPr>
          <w:rFonts w:asciiTheme="minorHAnsi" w:hAnsiTheme="minorHAnsi" w:cs="Arial"/>
          <w:sz w:val="20"/>
          <w:szCs w:val="20"/>
        </w:rPr>
        <w:t xml:space="preserve"> NO (señalar lo que corresponda) se han obtenido otras subvenciones o ayudas que se han aplicado a la finalidad subvencionada y que junto con la concedida por la Comarca, no superan el coste total de la actividad.</w:t>
      </w:r>
    </w:p>
    <w:p w:rsidR="007153D9" w:rsidRPr="004D7EF2" w:rsidRDefault="007153D9" w:rsidP="007153D9">
      <w:pPr>
        <w:autoSpaceDE w:val="0"/>
        <w:autoSpaceDN w:val="0"/>
        <w:adjustRightInd w:val="0"/>
        <w:jc w:val="both"/>
        <w:rPr>
          <w:rFonts w:asciiTheme="minorHAnsi" w:hAnsiTheme="minorHAnsi" w:cs="Arial"/>
          <w:sz w:val="20"/>
          <w:szCs w:val="20"/>
        </w:rPr>
      </w:pPr>
    </w:p>
    <w:p w:rsidR="007153D9" w:rsidRPr="004D7EF2" w:rsidRDefault="007153D9" w:rsidP="007153D9">
      <w:pPr>
        <w:autoSpaceDE w:val="0"/>
        <w:autoSpaceDN w:val="0"/>
        <w:adjustRightInd w:val="0"/>
        <w:ind w:left="705"/>
        <w:jc w:val="both"/>
        <w:rPr>
          <w:rFonts w:asciiTheme="minorHAnsi" w:hAnsiTheme="minorHAnsi" w:cs="Arial"/>
          <w:sz w:val="20"/>
          <w:szCs w:val="20"/>
        </w:rPr>
      </w:pPr>
      <w:r w:rsidRPr="004D7EF2">
        <w:rPr>
          <w:rFonts w:asciiTheme="minorHAnsi" w:hAnsiTheme="minorHAnsi" w:cs="Arial"/>
          <w:sz w:val="20"/>
          <w:szCs w:val="20"/>
        </w:rPr>
        <w:t>En caso afirmativo, relacionar a continuación las ayudas obtenidas:</w:t>
      </w:r>
    </w:p>
    <w:p w:rsidR="007153D9" w:rsidRPr="004D7EF2" w:rsidRDefault="007153D9" w:rsidP="007153D9">
      <w:pPr>
        <w:autoSpaceDE w:val="0"/>
        <w:autoSpaceDN w:val="0"/>
        <w:adjustRightInd w:val="0"/>
        <w:ind w:left="705"/>
        <w:jc w:val="both"/>
        <w:rPr>
          <w:rFonts w:asciiTheme="minorHAnsi" w:hAnsiTheme="minorHAnsi" w:cs="Arial"/>
          <w:sz w:val="20"/>
          <w:szCs w:val="20"/>
        </w:rPr>
      </w:pPr>
    </w:p>
    <w:p w:rsidR="007153D9" w:rsidRPr="004D7EF2" w:rsidRDefault="007153D9" w:rsidP="007153D9">
      <w:pPr>
        <w:autoSpaceDE w:val="0"/>
        <w:autoSpaceDN w:val="0"/>
        <w:adjustRightInd w:val="0"/>
        <w:spacing w:line="360" w:lineRule="auto"/>
        <w:jc w:val="both"/>
        <w:rPr>
          <w:rFonts w:asciiTheme="minorHAnsi" w:hAnsiTheme="minorHAnsi" w:cs="Arial"/>
          <w:sz w:val="20"/>
          <w:szCs w:val="20"/>
        </w:rPr>
      </w:pPr>
      <w:r w:rsidRPr="004D7EF2">
        <w:rPr>
          <w:rFonts w:asciiTheme="minorHAnsi" w:hAnsiTheme="minorHAnsi" w:cs="Arial"/>
          <w:sz w:val="20"/>
          <w:szCs w:val="20"/>
        </w:rPr>
        <w:tab/>
        <w:t>………………………………………………………………………………………………</w:t>
      </w:r>
    </w:p>
    <w:p w:rsidR="007153D9" w:rsidRPr="004D7EF2" w:rsidRDefault="007153D9" w:rsidP="007153D9">
      <w:pPr>
        <w:autoSpaceDE w:val="0"/>
        <w:autoSpaceDN w:val="0"/>
        <w:adjustRightInd w:val="0"/>
        <w:spacing w:line="360" w:lineRule="auto"/>
        <w:jc w:val="both"/>
        <w:rPr>
          <w:rFonts w:asciiTheme="minorHAnsi" w:hAnsiTheme="minorHAnsi" w:cs="Arial"/>
          <w:sz w:val="20"/>
          <w:szCs w:val="20"/>
        </w:rPr>
      </w:pPr>
      <w:r w:rsidRPr="004D7EF2">
        <w:rPr>
          <w:rFonts w:asciiTheme="minorHAnsi" w:hAnsiTheme="minorHAnsi" w:cs="Arial"/>
          <w:sz w:val="20"/>
          <w:szCs w:val="20"/>
        </w:rPr>
        <w:tab/>
        <w:t>………………………………………………………………………………………………</w:t>
      </w:r>
      <w:r w:rsidRPr="004D7EF2">
        <w:rPr>
          <w:rFonts w:asciiTheme="minorHAnsi" w:hAnsiTheme="minorHAnsi" w:cs="Arial"/>
          <w:sz w:val="20"/>
          <w:szCs w:val="20"/>
        </w:rPr>
        <w:tab/>
      </w:r>
    </w:p>
    <w:p w:rsidR="007153D9" w:rsidRPr="004D7EF2" w:rsidRDefault="007153D9" w:rsidP="007153D9">
      <w:pPr>
        <w:autoSpaceDE w:val="0"/>
        <w:autoSpaceDN w:val="0"/>
        <w:adjustRightInd w:val="0"/>
        <w:ind w:firstLine="708"/>
        <w:jc w:val="both"/>
        <w:rPr>
          <w:rFonts w:asciiTheme="minorHAnsi" w:hAnsiTheme="minorHAnsi" w:cs="Arial"/>
          <w:sz w:val="20"/>
          <w:szCs w:val="20"/>
        </w:rPr>
      </w:pPr>
      <w:r w:rsidRPr="004D7EF2">
        <w:rPr>
          <w:rFonts w:asciiTheme="minorHAnsi" w:hAnsiTheme="minorHAnsi" w:cs="Arial"/>
          <w:sz w:val="20"/>
          <w:szCs w:val="20"/>
        </w:rPr>
        <w:t>Observaciones:</w:t>
      </w:r>
    </w:p>
    <w:p w:rsidR="007153D9" w:rsidRPr="004D7EF2" w:rsidRDefault="007153D9" w:rsidP="007153D9">
      <w:pPr>
        <w:autoSpaceDE w:val="0"/>
        <w:autoSpaceDN w:val="0"/>
        <w:adjustRightInd w:val="0"/>
        <w:ind w:firstLine="708"/>
        <w:jc w:val="both"/>
        <w:rPr>
          <w:rFonts w:asciiTheme="minorHAnsi" w:hAnsiTheme="minorHAnsi" w:cs="Arial"/>
          <w:sz w:val="20"/>
          <w:szCs w:val="20"/>
        </w:rPr>
      </w:pPr>
    </w:p>
    <w:p w:rsidR="007153D9" w:rsidRPr="004D7EF2" w:rsidRDefault="007153D9" w:rsidP="007153D9">
      <w:pPr>
        <w:autoSpaceDE w:val="0"/>
        <w:autoSpaceDN w:val="0"/>
        <w:adjustRightInd w:val="0"/>
        <w:jc w:val="both"/>
        <w:rPr>
          <w:rFonts w:asciiTheme="minorHAnsi" w:hAnsiTheme="minorHAnsi"/>
        </w:rPr>
      </w:pPr>
      <w:r w:rsidRPr="004D7EF2">
        <w:rPr>
          <w:rFonts w:asciiTheme="minorHAnsi" w:hAnsiTheme="minorHAnsi" w:cs="Arial"/>
          <w:sz w:val="20"/>
          <w:szCs w:val="20"/>
        </w:rPr>
        <w:tab/>
        <w:t>En ______________, a ____ de __________________ 2016</w:t>
      </w:r>
    </w:p>
    <w:p w:rsidR="007153D9" w:rsidRDefault="007153D9" w:rsidP="007153D9">
      <w:pPr>
        <w:autoSpaceDE w:val="0"/>
        <w:autoSpaceDN w:val="0"/>
        <w:adjustRightInd w:val="0"/>
        <w:jc w:val="both"/>
        <w:rPr>
          <w:rFonts w:asciiTheme="minorHAnsi" w:hAnsiTheme="minorHAnsi" w:cs="Arial"/>
          <w:sz w:val="20"/>
          <w:szCs w:val="20"/>
        </w:rPr>
      </w:pPr>
      <w:r w:rsidRPr="004D7EF2">
        <w:rPr>
          <w:rFonts w:asciiTheme="minorHAnsi" w:hAnsiTheme="minorHAnsi" w:cs="Arial"/>
          <w:sz w:val="20"/>
          <w:szCs w:val="20"/>
        </w:rPr>
        <w:t xml:space="preserve">             </w:t>
      </w:r>
    </w:p>
    <w:p w:rsidR="007153D9" w:rsidRPr="004D7EF2" w:rsidRDefault="007153D9" w:rsidP="007153D9">
      <w:pPr>
        <w:autoSpaceDE w:val="0"/>
        <w:autoSpaceDN w:val="0"/>
        <w:adjustRightInd w:val="0"/>
        <w:jc w:val="both"/>
        <w:rPr>
          <w:rFonts w:asciiTheme="minorHAnsi" w:hAnsiTheme="minorHAnsi" w:cs="Arial"/>
          <w:sz w:val="20"/>
          <w:szCs w:val="20"/>
        </w:rPr>
      </w:pPr>
      <w:r w:rsidRPr="004D7EF2">
        <w:rPr>
          <w:rFonts w:asciiTheme="minorHAnsi" w:hAnsiTheme="minorHAnsi" w:cs="Arial"/>
          <w:sz w:val="20"/>
          <w:szCs w:val="20"/>
        </w:rPr>
        <w:t xml:space="preserve">                             </w:t>
      </w:r>
    </w:p>
    <w:p w:rsidR="007153D9" w:rsidRPr="004D7EF2" w:rsidRDefault="007153D9" w:rsidP="007153D9">
      <w:pPr>
        <w:autoSpaceDE w:val="0"/>
        <w:autoSpaceDN w:val="0"/>
        <w:adjustRightInd w:val="0"/>
        <w:jc w:val="both"/>
        <w:rPr>
          <w:rFonts w:asciiTheme="minorHAnsi" w:hAnsiTheme="minorHAnsi" w:cs="Arial"/>
          <w:b/>
          <w:sz w:val="20"/>
          <w:szCs w:val="20"/>
        </w:rPr>
      </w:pPr>
      <w:r w:rsidRPr="004D7EF2">
        <w:rPr>
          <w:rFonts w:asciiTheme="minorHAnsi" w:hAnsiTheme="minorHAnsi" w:cs="Arial"/>
          <w:sz w:val="20"/>
          <w:szCs w:val="20"/>
        </w:rPr>
        <w:t xml:space="preserve">           </w:t>
      </w:r>
      <w:proofErr w:type="spellStart"/>
      <w:r w:rsidRPr="004D7EF2">
        <w:rPr>
          <w:rFonts w:asciiTheme="minorHAnsi" w:hAnsiTheme="minorHAnsi" w:cs="Arial"/>
          <w:sz w:val="20"/>
          <w:szCs w:val="20"/>
        </w:rPr>
        <w:t>Fdo</w:t>
      </w:r>
      <w:proofErr w:type="spellEnd"/>
      <w:r w:rsidRPr="004D7EF2">
        <w:rPr>
          <w:rFonts w:asciiTheme="minorHAnsi" w:hAnsiTheme="minorHAnsi" w:cs="Arial"/>
          <w:b/>
          <w:sz w:val="20"/>
          <w:szCs w:val="20"/>
        </w:rPr>
        <w:t>:</w:t>
      </w:r>
    </w:p>
    <w:p w:rsidR="00EC3C8A" w:rsidRDefault="00EC3C8A" w:rsidP="00EC3C8A">
      <w:pPr>
        <w:rPr>
          <w:rFonts w:ascii="Calibri" w:hAnsi="Calibri" w:cs="Arial"/>
          <w:sz w:val="20"/>
          <w:szCs w:val="20"/>
        </w:rPr>
      </w:pPr>
    </w:p>
    <w:p w:rsidR="00EC3C8A" w:rsidRDefault="00EC3C8A" w:rsidP="00EC3C8A">
      <w:pPr>
        <w:rPr>
          <w:rFonts w:ascii="Calibri" w:hAnsi="Calibri" w:cs="Arial"/>
          <w:sz w:val="20"/>
          <w:szCs w:val="20"/>
        </w:rPr>
      </w:pPr>
    </w:p>
    <w:p w:rsidR="007153D9" w:rsidRDefault="007153D9" w:rsidP="007153D9">
      <w:pPr>
        <w:rPr>
          <w:rFonts w:ascii="Calibri" w:hAnsi="Calibri"/>
          <w:b/>
          <w:bCs/>
          <w:sz w:val="20"/>
          <w:szCs w:val="20"/>
        </w:rPr>
      </w:pPr>
      <w:r>
        <w:rPr>
          <w:rFonts w:ascii="Calibri" w:hAnsi="Calibri"/>
          <w:b/>
          <w:bCs/>
          <w:sz w:val="20"/>
          <w:szCs w:val="20"/>
        </w:rPr>
        <w:t>SR PRESIDENTE DE LA COMARCA HOYA DE HUESCA|PLANA DE UESCA</w:t>
      </w:r>
    </w:p>
    <w:p w:rsidR="00EC3C8A" w:rsidRDefault="00EC3C8A" w:rsidP="00EC3C8A">
      <w:pPr>
        <w:rPr>
          <w:rFonts w:ascii="Calibri" w:hAnsi="Calibri" w:cs="Arial"/>
          <w:sz w:val="20"/>
          <w:szCs w:val="20"/>
        </w:rPr>
      </w:pPr>
    </w:p>
    <w:p w:rsidR="00EC3C8A" w:rsidRDefault="00EC3C8A" w:rsidP="00EC3C8A">
      <w:pPr>
        <w:rPr>
          <w:rFonts w:ascii="Calibri" w:hAnsi="Calibri" w:cs="Arial"/>
          <w:sz w:val="20"/>
          <w:szCs w:val="20"/>
        </w:rPr>
      </w:pPr>
    </w:p>
    <w:p w:rsidR="00EC3C8A" w:rsidRDefault="00EC3C8A" w:rsidP="00EC3C8A">
      <w:pPr>
        <w:rPr>
          <w:rFonts w:ascii="Calibri" w:hAnsi="Calibri" w:cs="Arial"/>
          <w:sz w:val="20"/>
          <w:szCs w:val="20"/>
        </w:rPr>
      </w:pPr>
    </w:p>
    <w:p w:rsidR="00EC3C8A" w:rsidRDefault="00EC3C8A" w:rsidP="00EC3C8A">
      <w:pPr>
        <w:rPr>
          <w:rFonts w:ascii="Calibri" w:hAnsi="Calibri" w:cs="Arial"/>
          <w:sz w:val="20"/>
          <w:szCs w:val="20"/>
        </w:rPr>
      </w:pPr>
    </w:p>
    <w:p w:rsidR="00EC3C8A" w:rsidRDefault="00EC3C8A" w:rsidP="00EC3C8A">
      <w:pPr>
        <w:rPr>
          <w:rFonts w:ascii="Calibri" w:hAnsi="Calibri" w:cs="Arial"/>
          <w:sz w:val="20"/>
          <w:szCs w:val="20"/>
        </w:rPr>
      </w:pPr>
    </w:p>
    <w:p w:rsidR="00EC3C8A" w:rsidRDefault="00EC3C8A" w:rsidP="00EC3C8A">
      <w:pPr>
        <w:rPr>
          <w:rFonts w:ascii="Calibri" w:hAnsi="Calibri" w:cs="Arial"/>
          <w:sz w:val="20"/>
          <w:szCs w:val="20"/>
        </w:rPr>
      </w:pPr>
    </w:p>
    <w:p w:rsidR="00EC3C8A" w:rsidRDefault="00EC3C8A" w:rsidP="00EC3C8A">
      <w:pPr>
        <w:rPr>
          <w:rFonts w:ascii="Calibri" w:hAnsi="Calibri" w:cs="Arial"/>
          <w:sz w:val="20"/>
          <w:szCs w:val="20"/>
        </w:rPr>
      </w:pPr>
    </w:p>
    <w:p w:rsidR="00EC3C8A" w:rsidRDefault="00EC3C8A" w:rsidP="00EC3C8A">
      <w:pPr>
        <w:rPr>
          <w:rFonts w:ascii="Calibri" w:hAnsi="Calibri" w:cs="Arial"/>
          <w:sz w:val="20"/>
          <w:szCs w:val="20"/>
        </w:rPr>
      </w:pPr>
    </w:p>
    <w:p w:rsidR="00EC3C8A" w:rsidRDefault="00EC3C8A" w:rsidP="00EC3C8A">
      <w:pPr>
        <w:rPr>
          <w:rFonts w:ascii="Calibri" w:hAnsi="Calibri" w:cs="Arial"/>
          <w:sz w:val="20"/>
          <w:szCs w:val="20"/>
        </w:rPr>
      </w:pPr>
    </w:p>
    <w:p w:rsidR="00EC3C8A" w:rsidRDefault="00EC3C8A" w:rsidP="00EC3C8A">
      <w:pPr>
        <w:rPr>
          <w:rFonts w:ascii="Calibri" w:hAnsi="Calibri" w:cs="Arial"/>
          <w:sz w:val="20"/>
          <w:szCs w:val="20"/>
        </w:rPr>
      </w:pPr>
    </w:p>
    <w:p w:rsidR="00EC3C8A" w:rsidRDefault="00EC3C8A" w:rsidP="00EC3C8A">
      <w:pPr>
        <w:rPr>
          <w:rFonts w:ascii="Calibri" w:hAnsi="Calibri" w:cs="Arial"/>
          <w:sz w:val="20"/>
          <w:szCs w:val="20"/>
        </w:rPr>
      </w:pPr>
    </w:p>
    <w:p w:rsidR="00EC3C8A" w:rsidRDefault="00EC3C8A" w:rsidP="00EC3C8A">
      <w:pPr>
        <w:rPr>
          <w:rFonts w:ascii="Calibri" w:hAnsi="Calibri" w:cs="Arial"/>
          <w:sz w:val="20"/>
          <w:szCs w:val="20"/>
        </w:rPr>
      </w:pPr>
    </w:p>
    <w:p w:rsidR="00EC3C8A" w:rsidRDefault="00EC3C8A" w:rsidP="00EC3C8A">
      <w:pPr>
        <w:rPr>
          <w:rFonts w:ascii="Calibri" w:hAnsi="Calibri" w:cs="Arial"/>
          <w:sz w:val="20"/>
          <w:szCs w:val="20"/>
        </w:rPr>
      </w:pPr>
    </w:p>
    <w:p w:rsidR="00EC3C8A" w:rsidRDefault="00EC3C8A" w:rsidP="00EC3C8A">
      <w:pPr>
        <w:rPr>
          <w:rFonts w:ascii="Calibri" w:hAnsi="Calibri" w:cs="Arial"/>
          <w:sz w:val="20"/>
          <w:szCs w:val="20"/>
        </w:rPr>
      </w:pPr>
    </w:p>
    <w:p w:rsidR="00EC3C8A" w:rsidRDefault="00EC3C8A" w:rsidP="00EC3C8A">
      <w:pPr>
        <w:rPr>
          <w:rFonts w:ascii="Calibri" w:hAnsi="Calibri" w:cs="Arial"/>
          <w:sz w:val="20"/>
          <w:szCs w:val="20"/>
        </w:rPr>
      </w:pPr>
    </w:p>
    <w:p w:rsidR="00EC3C8A" w:rsidRDefault="00EC3C8A" w:rsidP="00EC3C8A">
      <w:pPr>
        <w:rPr>
          <w:rFonts w:ascii="Calibri" w:hAnsi="Calibri" w:cs="Arial"/>
          <w:sz w:val="20"/>
          <w:szCs w:val="20"/>
        </w:rPr>
      </w:pPr>
    </w:p>
    <w:p w:rsidR="00EC3C8A" w:rsidRDefault="00EC3C8A" w:rsidP="00EC3C8A">
      <w:pPr>
        <w:rPr>
          <w:rFonts w:ascii="Calibri" w:hAnsi="Calibri" w:cs="Arial"/>
          <w:sz w:val="20"/>
          <w:szCs w:val="20"/>
        </w:rPr>
      </w:pPr>
    </w:p>
    <w:p w:rsidR="00EC3C8A" w:rsidRDefault="00EC3C8A" w:rsidP="00EC3C8A">
      <w:pPr>
        <w:rPr>
          <w:rFonts w:ascii="Calibri" w:hAnsi="Calibri" w:cs="Arial"/>
          <w:sz w:val="20"/>
          <w:szCs w:val="20"/>
        </w:rPr>
      </w:pPr>
    </w:p>
    <w:p w:rsidR="00EC3C8A" w:rsidRDefault="00EC3C8A" w:rsidP="00EC3C8A">
      <w:pPr>
        <w:rPr>
          <w:rFonts w:ascii="Trebuchet MS" w:hAnsi="Trebuchet MS" w:cs="Arial"/>
          <w:sz w:val="20"/>
          <w:szCs w:val="20"/>
        </w:rPr>
      </w:pPr>
    </w:p>
    <w:sectPr w:rsidR="00EC3C8A" w:rsidSect="00113918">
      <w:pgSz w:w="12240" w:h="15840"/>
      <w:pgMar w:top="1079" w:right="170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egoe UI Symbol">
    <w:panose1 w:val="020B0502040204020203"/>
    <w:charset w:val="00"/>
    <w:family w:val="swiss"/>
    <w:pitch w:val="variable"/>
    <w:sig w:usb0="8000006F" w:usb1="1200FBEF" w:usb2="0064C000" w:usb3="00000000" w:csb0="00000001"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720"/>
        </w:tabs>
        <w:ind w:left="720" w:hanging="360"/>
      </w:pPr>
      <w:rPr>
        <w:rFonts w:ascii="Segoe UI Symbol" w:hAnsi="Segoe UI 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3"/>
    <w:multiLevelType w:val="multilevel"/>
    <w:tmpl w:val="00000003"/>
    <w:name w:val="WW8Num3"/>
    <w:lvl w:ilvl="0">
      <w:start w:val="1"/>
      <w:numFmt w:val="lowerLetter"/>
      <w:lvlText w:val="%1)"/>
      <w:lvlJc w:val="left"/>
      <w:pPr>
        <w:tabs>
          <w:tab w:val="num" w:pos="3621"/>
        </w:tabs>
        <w:ind w:left="3621" w:hanging="360"/>
      </w:pPr>
      <w:rPr>
        <w:rFonts w:cs="Times New Roman"/>
      </w:rPr>
    </w:lvl>
    <w:lvl w:ilvl="1">
      <w:start w:val="1"/>
      <w:numFmt w:val="upperRoman"/>
      <w:lvlText w:val="%2."/>
      <w:lvlJc w:val="left"/>
      <w:pPr>
        <w:tabs>
          <w:tab w:val="num" w:pos="1605"/>
        </w:tabs>
        <w:ind w:left="1605" w:hanging="180"/>
      </w:pPr>
      <w:rPr>
        <w:rFonts w:ascii="Wingdings" w:hAnsi="Wingdings"/>
      </w:rPr>
    </w:lvl>
    <w:lvl w:ilvl="2">
      <w:start w:val="1"/>
      <w:numFmt w:val="decimal"/>
      <w:lvlText w:val="%3."/>
      <w:lvlJc w:val="left"/>
      <w:pPr>
        <w:tabs>
          <w:tab w:val="num" w:pos="2729"/>
        </w:tabs>
        <w:ind w:left="2729" w:hanging="404"/>
      </w:pPr>
      <w:rPr>
        <w:rFonts w:cs="Times New Roman"/>
      </w:rPr>
    </w:lvl>
    <w:lvl w:ilvl="3">
      <w:start w:val="1"/>
      <w:numFmt w:val="decimal"/>
      <w:lvlText w:val="%4."/>
      <w:lvlJc w:val="left"/>
      <w:pPr>
        <w:tabs>
          <w:tab w:val="num" w:pos="3225"/>
        </w:tabs>
        <w:ind w:left="3225" w:hanging="360"/>
      </w:pPr>
      <w:rPr>
        <w:rFonts w:cs="Times New Roman"/>
      </w:rPr>
    </w:lvl>
    <w:lvl w:ilvl="4">
      <w:start w:val="1"/>
      <w:numFmt w:val="lowerLetter"/>
      <w:lvlText w:val="%5."/>
      <w:lvlJc w:val="left"/>
      <w:pPr>
        <w:tabs>
          <w:tab w:val="num" w:pos="3945"/>
        </w:tabs>
        <w:ind w:left="3945" w:hanging="360"/>
      </w:pPr>
      <w:rPr>
        <w:rFonts w:cs="Times New Roman"/>
      </w:rPr>
    </w:lvl>
    <w:lvl w:ilvl="5">
      <w:start w:val="1"/>
      <w:numFmt w:val="lowerRoman"/>
      <w:lvlText w:val="%6."/>
      <w:lvlJc w:val="left"/>
      <w:pPr>
        <w:tabs>
          <w:tab w:val="num" w:pos="4665"/>
        </w:tabs>
        <w:ind w:left="4665" w:hanging="180"/>
      </w:pPr>
      <w:rPr>
        <w:rFonts w:cs="Times New Roman"/>
      </w:rPr>
    </w:lvl>
    <w:lvl w:ilvl="6">
      <w:start w:val="1"/>
      <w:numFmt w:val="decimal"/>
      <w:lvlText w:val="%7."/>
      <w:lvlJc w:val="left"/>
      <w:pPr>
        <w:tabs>
          <w:tab w:val="num" w:pos="5385"/>
        </w:tabs>
        <w:ind w:left="5385" w:hanging="360"/>
      </w:pPr>
      <w:rPr>
        <w:rFonts w:cs="Times New Roman"/>
      </w:rPr>
    </w:lvl>
    <w:lvl w:ilvl="7">
      <w:start w:val="1"/>
      <w:numFmt w:val="lowerLetter"/>
      <w:lvlText w:val="%8."/>
      <w:lvlJc w:val="left"/>
      <w:pPr>
        <w:tabs>
          <w:tab w:val="num" w:pos="6105"/>
        </w:tabs>
        <w:ind w:left="6105" w:hanging="360"/>
      </w:pPr>
      <w:rPr>
        <w:rFonts w:cs="Times New Roman"/>
      </w:rPr>
    </w:lvl>
    <w:lvl w:ilvl="8">
      <w:start w:val="1"/>
      <w:numFmt w:val="lowerRoman"/>
      <w:lvlText w:val="%9."/>
      <w:lvlJc w:val="left"/>
      <w:pPr>
        <w:tabs>
          <w:tab w:val="num" w:pos="6825"/>
        </w:tabs>
        <w:ind w:left="6825" w:hanging="180"/>
      </w:pPr>
      <w:rPr>
        <w:rFonts w:cs="Times New Roman"/>
      </w:rPr>
    </w:lvl>
  </w:abstractNum>
  <w:abstractNum w:abstractNumId="2">
    <w:nsid w:val="00000007"/>
    <w:multiLevelType w:val="singleLevel"/>
    <w:tmpl w:val="00000007"/>
    <w:name w:val="WW8Num7"/>
    <w:lvl w:ilvl="0">
      <w:start w:val="1"/>
      <w:numFmt w:val="lowerLetter"/>
      <w:lvlText w:val="%1)"/>
      <w:lvlJc w:val="left"/>
      <w:pPr>
        <w:tabs>
          <w:tab w:val="num" w:pos="1065"/>
        </w:tabs>
        <w:ind w:left="1065" w:hanging="360"/>
      </w:pPr>
      <w:rPr>
        <w:rFonts w:cs="Times New Roman"/>
      </w:rPr>
    </w:lvl>
  </w:abstractNum>
  <w:abstractNum w:abstractNumId="3">
    <w:nsid w:val="00000008"/>
    <w:multiLevelType w:val="multilevel"/>
    <w:tmpl w:val="00000008"/>
    <w:name w:val="WW8Num8"/>
    <w:lvl w:ilvl="0">
      <w:start w:val="1"/>
      <w:numFmt w:val="lowerLetter"/>
      <w:lvlText w:val="%1)"/>
      <w:lvlJc w:val="left"/>
      <w:pPr>
        <w:tabs>
          <w:tab w:val="num" w:pos="1065"/>
        </w:tabs>
        <w:ind w:left="1065" w:hanging="360"/>
      </w:pPr>
      <w:rPr>
        <w:rFonts w:cs="Times New Roman"/>
      </w:rPr>
    </w:lvl>
    <w:lvl w:ilvl="1">
      <w:start w:val="1"/>
      <w:numFmt w:val="bullet"/>
      <w:lvlText w:val=""/>
      <w:lvlJc w:val="left"/>
      <w:pPr>
        <w:tabs>
          <w:tab w:val="num" w:pos="1785"/>
        </w:tabs>
        <w:ind w:left="1785" w:hanging="360"/>
      </w:pPr>
      <w:rPr>
        <w:rFonts w:ascii="Wingdings" w:hAnsi="Wingdings" w:cs="Times New Roman"/>
      </w:rPr>
    </w:lvl>
    <w:lvl w:ilvl="2">
      <w:start w:val="1"/>
      <w:numFmt w:val="bullet"/>
      <w:lvlText w:val=""/>
      <w:lvlJc w:val="left"/>
      <w:pPr>
        <w:tabs>
          <w:tab w:val="num" w:pos="2685"/>
        </w:tabs>
        <w:ind w:left="2685" w:hanging="360"/>
      </w:pPr>
      <w:rPr>
        <w:rFonts w:ascii="Wingdings" w:hAnsi="Wingdings" w:cs="Times New Roman"/>
      </w:rPr>
    </w:lvl>
    <w:lvl w:ilvl="3">
      <w:start w:val="1"/>
      <w:numFmt w:val="decimal"/>
      <w:lvlText w:val="%4."/>
      <w:lvlJc w:val="left"/>
      <w:pPr>
        <w:tabs>
          <w:tab w:val="num" w:pos="3225"/>
        </w:tabs>
        <w:ind w:left="3225" w:hanging="360"/>
      </w:pPr>
      <w:rPr>
        <w:rFonts w:cs="Times New Roman"/>
      </w:rPr>
    </w:lvl>
    <w:lvl w:ilvl="4">
      <w:start w:val="1"/>
      <w:numFmt w:val="lowerLetter"/>
      <w:lvlText w:val="%5."/>
      <w:lvlJc w:val="left"/>
      <w:pPr>
        <w:tabs>
          <w:tab w:val="num" w:pos="3945"/>
        </w:tabs>
        <w:ind w:left="3945" w:hanging="360"/>
      </w:pPr>
      <w:rPr>
        <w:rFonts w:cs="Times New Roman"/>
      </w:rPr>
    </w:lvl>
    <w:lvl w:ilvl="5">
      <w:start w:val="1"/>
      <w:numFmt w:val="lowerRoman"/>
      <w:lvlText w:val="%6."/>
      <w:lvlJc w:val="left"/>
      <w:pPr>
        <w:tabs>
          <w:tab w:val="num" w:pos="4665"/>
        </w:tabs>
        <w:ind w:left="4665" w:hanging="180"/>
      </w:pPr>
      <w:rPr>
        <w:rFonts w:cs="Times New Roman"/>
      </w:rPr>
    </w:lvl>
    <w:lvl w:ilvl="6">
      <w:start w:val="1"/>
      <w:numFmt w:val="decimal"/>
      <w:lvlText w:val="%7."/>
      <w:lvlJc w:val="left"/>
      <w:pPr>
        <w:tabs>
          <w:tab w:val="num" w:pos="5385"/>
        </w:tabs>
        <w:ind w:left="5385" w:hanging="360"/>
      </w:pPr>
      <w:rPr>
        <w:rFonts w:cs="Times New Roman"/>
      </w:rPr>
    </w:lvl>
    <w:lvl w:ilvl="7">
      <w:start w:val="1"/>
      <w:numFmt w:val="lowerLetter"/>
      <w:lvlText w:val="%8."/>
      <w:lvlJc w:val="left"/>
      <w:pPr>
        <w:tabs>
          <w:tab w:val="num" w:pos="6105"/>
        </w:tabs>
        <w:ind w:left="6105" w:hanging="360"/>
      </w:pPr>
      <w:rPr>
        <w:rFonts w:cs="Times New Roman"/>
      </w:rPr>
    </w:lvl>
    <w:lvl w:ilvl="8">
      <w:start w:val="1"/>
      <w:numFmt w:val="lowerRoman"/>
      <w:lvlText w:val="%9."/>
      <w:lvlJc w:val="left"/>
      <w:pPr>
        <w:tabs>
          <w:tab w:val="num" w:pos="6825"/>
        </w:tabs>
        <w:ind w:left="6825" w:hanging="180"/>
      </w:pPr>
      <w:rPr>
        <w:rFonts w:cs="Times New Roman"/>
      </w:rPr>
    </w:lvl>
  </w:abstractNum>
  <w:abstractNum w:abstractNumId="4">
    <w:nsid w:val="0000000A"/>
    <w:multiLevelType w:val="multilevel"/>
    <w:tmpl w:val="0000000A"/>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B"/>
    <w:multiLevelType w:val="multilevel"/>
    <w:tmpl w:val="0000000B"/>
    <w:lvl w:ilvl="0">
      <w:start w:val="7"/>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51A6901"/>
    <w:multiLevelType w:val="hybridMultilevel"/>
    <w:tmpl w:val="A25884AC"/>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38BCF5D8">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06063198"/>
    <w:multiLevelType w:val="multilevel"/>
    <w:tmpl w:val="DBF61732"/>
    <w:lvl w:ilvl="0">
      <w:start w:val="1"/>
      <w:numFmt w:val="lowerRoman"/>
      <w:lvlText w:val="%1."/>
      <w:lvlJc w:val="right"/>
      <w:pPr>
        <w:tabs>
          <w:tab w:val="num" w:pos="1789"/>
        </w:tabs>
        <w:ind w:left="1789" w:hanging="360"/>
      </w:pPr>
    </w:lvl>
    <w:lvl w:ilvl="1">
      <w:start w:val="1"/>
      <w:numFmt w:val="decimal"/>
      <w:lvlText w:val="%2."/>
      <w:lvlJc w:val="left"/>
      <w:pPr>
        <w:tabs>
          <w:tab w:val="num" w:pos="2509"/>
        </w:tabs>
        <w:ind w:left="2509" w:hanging="360"/>
      </w:pPr>
    </w:lvl>
    <w:lvl w:ilvl="2">
      <w:start w:val="1"/>
      <w:numFmt w:val="lowerRoman"/>
      <w:lvlText w:val="%3."/>
      <w:lvlJc w:val="right"/>
      <w:pPr>
        <w:tabs>
          <w:tab w:val="num" w:pos="3229"/>
        </w:tabs>
        <w:ind w:left="3229" w:hanging="180"/>
      </w:pPr>
    </w:lvl>
    <w:lvl w:ilvl="3">
      <w:start w:val="1"/>
      <w:numFmt w:val="decimal"/>
      <w:lvlText w:val="%4."/>
      <w:lvlJc w:val="left"/>
      <w:pPr>
        <w:tabs>
          <w:tab w:val="num" w:pos="3949"/>
        </w:tabs>
        <w:ind w:left="3949" w:hanging="360"/>
      </w:pPr>
    </w:lvl>
    <w:lvl w:ilvl="4">
      <w:start w:val="1"/>
      <w:numFmt w:val="lowerLetter"/>
      <w:lvlText w:val="%5."/>
      <w:lvlJc w:val="left"/>
      <w:pPr>
        <w:tabs>
          <w:tab w:val="num" w:pos="4669"/>
        </w:tabs>
        <w:ind w:left="4669" w:hanging="360"/>
      </w:pPr>
    </w:lvl>
    <w:lvl w:ilvl="5">
      <w:start w:val="1"/>
      <w:numFmt w:val="lowerRoman"/>
      <w:lvlText w:val="%6."/>
      <w:lvlJc w:val="right"/>
      <w:pPr>
        <w:tabs>
          <w:tab w:val="num" w:pos="5389"/>
        </w:tabs>
        <w:ind w:left="5389" w:hanging="180"/>
      </w:pPr>
    </w:lvl>
    <w:lvl w:ilvl="6">
      <w:start w:val="1"/>
      <w:numFmt w:val="decimal"/>
      <w:lvlText w:val="%7."/>
      <w:lvlJc w:val="left"/>
      <w:pPr>
        <w:tabs>
          <w:tab w:val="num" w:pos="6109"/>
        </w:tabs>
        <w:ind w:left="6109" w:hanging="360"/>
      </w:pPr>
    </w:lvl>
    <w:lvl w:ilvl="7">
      <w:start w:val="1"/>
      <w:numFmt w:val="lowerLetter"/>
      <w:lvlText w:val="%8."/>
      <w:lvlJc w:val="left"/>
      <w:pPr>
        <w:tabs>
          <w:tab w:val="num" w:pos="6829"/>
        </w:tabs>
        <w:ind w:left="6829" w:hanging="360"/>
      </w:pPr>
    </w:lvl>
    <w:lvl w:ilvl="8">
      <w:start w:val="1"/>
      <w:numFmt w:val="lowerRoman"/>
      <w:lvlText w:val="%9."/>
      <w:lvlJc w:val="right"/>
      <w:pPr>
        <w:tabs>
          <w:tab w:val="num" w:pos="7549"/>
        </w:tabs>
        <w:ind w:left="7549" w:hanging="180"/>
      </w:pPr>
    </w:lvl>
  </w:abstractNum>
  <w:abstractNum w:abstractNumId="8">
    <w:nsid w:val="06521F46"/>
    <w:multiLevelType w:val="hybridMultilevel"/>
    <w:tmpl w:val="DAF2FF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075866C2"/>
    <w:multiLevelType w:val="multilevel"/>
    <w:tmpl w:val="05B076C6"/>
    <w:lvl w:ilvl="0">
      <w:start w:val="1"/>
      <w:numFmt w:val="lowerLetter"/>
      <w:lvlText w:val="%1)"/>
      <w:lvlJc w:val="left"/>
      <w:pPr>
        <w:tabs>
          <w:tab w:val="num" w:pos="1065"/>
        </w:tabs>
        <w:ind w:left="1065" w:hanging="360"/>
      </w:pPr>
      <w:rPr>
        <w:rFonts w:hint="default"/>
      </w:rPr>
    </w:lvl>
    <w:lvl w:ilvl="1">
      <w:start w:val="1"/>
      <w:numFmt w:val="bullet"/>
      <w:lvlText w:val=""/>
      <w:lvlJc w:val="left"/>
      <w:pPr>
        <w:tabs>
          <w:tab w:val="num" w:pos="1785"/>
        </w:tabs>
        <w:ind w:left="1785" w:hanging="360"/>
      </w:pPr>
      <w:rPr>
        <w:rFonts w:ascii="Wingdings" w:hAnsi="Wingdings" w:hint="default"/>
      </w:r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10">
    <w:nsid w:val="077F55EC"/>
    <w:multiLevelType w:val="hybridMultilevel"/>
    <w:tmpl w:val="92BCD9A6"/>
    <w:lvl w:ilvl="0" w:tplc="E75E8298">
      <w:start w:val="1"/>
      <w:numFmt w:val="lowerLetter"/>
      <w:lvlText w:val="%1)"/>
      <w:lvlJc w:val="left"/>
      <w:pPr>
        <w:tabs>
          <w:tab w:val="num" w:pos="1069"/>
        </w:tabs>
        <w:ind w:left="1069" w:hanging="360"/>
      </w:pPr>
      <w:rPr>
        <w:rFonts w:hint="default"/>
      </w:rPr>
    </w:lvl>
    <w:lvl w:ilvl="1" w:tplc="DAEE9CC4">
      <w:start w:val="1"/>
      <w:numFmt w:val="bullet"/>
      <w:lvlText w:val=""/>
      <w:lvlJc w:val="left"/>
      <w:pPr>
        <w:tabs>
          <w:tab w:val="num" w:pos="1789"/>
        </w:tabs>
        <w:ind w:left="1789" w:hanging="360"/>
      </w:pPr>
      <w:rPr>
        <w:rFonts w:ascii="Symbol" w:eastAsia="Times New Roman" w:hAnsi="Symbol" w:cs="Times New Roman" w:hint="default"/>
      </w:rPr>
    </w:lvl>
    <w:lvl w:ilvl="2" w:tplc="40405AE2">
      <w:start w:val="7"/>
      <w:numFmt w:val="bullet"/>
      <w:lvlText w:val="-"/>
      <w:lvlJc w:val="left"/>
      <w:pPr>
        <w:tabs>
          <w:tab w:val="num" w:pos="2689"/>
        </w:tabs>
        <w:ind w:left="2689" w:hanging="360"/>
      </w:pPr>
      <w:rPr>
        <w:rFonts w:ascii="Times New Roman" w:eastAsia="Times New Roman" w:hAnsi="Times New Roman" w:cs="Times New Roman" w:hint="default"/>
      </w:r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11">
    <w:nsid w:val="095B1B37"/>
    <w:multiLevelType w:val="hybridMultilevel"/>
    <w:tmpl w:val="2E225D0E"/>
    <w:lvl w:ilvl="0" w:tplc="60260AA0">
      <w:start w:val="1"/>
      <w:numFmt w:val="lowerLetter"/>
      <w:lvlText w:val="%1)"/>
      <w:lvlJc w:val="left"/>
      <w:pPr>
        <w:tabs>
          <w:tab w:val="num" w:pos="1065"/>
        </w:tabs>
        <w:ind w:left="1065" w:hanging="360"/>
      </w:pPr>
      <w:rPr>
        <w:rFonts w:hint="default"/>
      </w:rPr>
    </w:lvl>
    <w:lvl w:ilvl="1" w:tplc="0C0A0001">
      <w:start w:val="1"/>
      <w:numFmt w:val="bullet"/>
      <w:lvlText w:val=""/>
      <w:lvlJc w:val="left"/>
      <w:pPr>
        <w:tabs>
          <w:tab w:val="num" w:pos="1785"/>
        </w:tabs>
        <w:ind w:left="1785" w:hanging="360"/>
      </w:pPr>
      <w:rPr>
        <w:rFonts w:ascii="Symbol" w:hAnsi="Symbol" w:hint="default"/>
      </w:rPr>
    </w:lvl>
    <w:lvl w:ilvl="2" w:tplc="49CEF88E">
      <w:start w:val="1"/>
      <w:numFmt w:val="decimal"/>
      <w:lvlText w:val="%3."/>
      <w:lvlJc w:val="left"/>
      <w:pPr>
        <w:tabs>
          <w:tab w:val="num" w:pos="2729"/>
        </w:tabs>
        <w:ind w:left="2729" w:hanging="404"/>
      </w:pPr>
      <w:rPr>
        <w:rFonts w:hint="default"/>
      </w:r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2">
    <w:nsid w:val="133923CC"/>
    <w:multiLevelType w:val="multilevel"/>
    <w:tmpl w:val="F132D442"/>
    <w:lvl w:ilvl="0">
      <w:start w:val="1"/>
      <w:numFmt w:val="lowerLetter"/>
      <w:lvlText w:val="%1)"/>
      <w:lvlJc w:val="left"/>
      <w:pPr>
        <w:tabs>
          <w:tab w:val="num" w:pos="1065"/>
        </w:tabs>
        <w:ind w:left="1065" w:hanging="360"/>
      </w:pPr>
      <w:rPr>
        <w:rFonts w:hint="default"/>
      </w:r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13">
    <w:nsid w:val="13F373B8"/>
    <w:multiLevelType w:val="multilevel"/>
    <w:tmpl w:val="B81815DA"/>
    <w:lvl w:ilvl="0">
      <w:start w:val="1"/>
      <w:numFmt w:val="lowerLetter"/>
      <w:lvlText w:val="%1)"/>
      <w:lvlJc w:val="left"/>
      <w:pPr>
        <w:tabs>
          <w:tab w:val="num" w:pos="1065"/>
        </w:tabs>
        <w:ind w:left="1065" w:hanging="360"/>
      </w:pPr>
      <w:rPr>
        <w:rFonts w:hint="default"/>
      </w:rPr>
    </w:lvl>
    <w:lvl w:ilvl="1">
      <w:start w:val="1"/>
      <w:numFmt w:val="bullet"/>
      <w:lvlText w:val=""/>
      <w:lvlJc w:val="left"/>
      <w:pPr>
        <w:tabs>
          <w:tab w:val="num" w:pos="1785"/>
        </w:tabs>
        <w:ind w:left="1785" w:hanging="360"/>
      </w:pPr>
      <w:rPr>
        <w:rFonts w:ascii="Wingdings" w:hAnsi="Wingdings" w:hint="default"/>
      </w:rPr>
    </w:lvl>
    <w:lvl w:ilvl="2">
      <w:start w:val="1"/>
      <w:numFmt w:val="bullet"/>
      <w:lvlText w:val=""/>
      <w:lvlJc w:val="left"/>
      <w:pPr>
        <w:tabs>
          <w:tab w:val="num" w:pos="2685"/>
        </w:tabs>
        <w:ind w:left="2685" w:hanging="360"/>
      </w:pPr>
      <w:rPr>
        <w:rFonts w:ascii="Wingdings" w:hAnsi="Wingdings" w:hint="default"/>
      </w:r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14">
    <w:nsid w:val="1774015C"/>
    <w:multiLevelType w:val="hybridMultilevel"/>
    <w:tmpl w:val="928EFA86"/>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181F204E"/>
    <w:multiLevelType w:val="hybridMultilevel"/>
    <w:tmpl w:val="07B625A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192C548B"/>
    <w:multiLevelType w:val="hybridMultilevel"/>
    <w:tmpl w:val="C3E85620"/>
    <w:lvl w:ilvl="0" w:tplc="D74E7AD0">
      <w:start w:val="1"/>
      <w:numFmt w:val="upperRoman"/>
      <w:lvlText w:val="%1."/>
      <w:lvlJc w:val="right"/>
      <w:pPr>
        <w:tabs>
          <w:tab w:val="num" w:pos="1789"/>
        </w:tabs>
        <w:ind w:left="1789" w:hanging="360"/>
      </w:pPr>
      <w:rPr>
        <w:rFonts w:hint="default"/>
      </w:rPr>
    </w:lvl>
    <w:lvl w:ilvl="1" w:tplc="0C0A000F">
      <w:start w:val="1"/>
      <w:numFmt w:val="decimal"/>
      <w:lvlText w:val="%2."/>
      <w:lvlJc w:val="left"/>
      <w:pPr>
        <w:tabs>
          <w:tab w:val="num" w:pos="2509"/>
        </w:tabs>
        <w:ind w:left="2509" w:hanging="360"/>
      </w:pPr>
    </w:lvl>
    <w:lvl w:ilvl="2" w:tplc="0C0A001B" w:tentative="1">
      <w:start w:val="1"/>
      <w:numFmt w:val="lowerRoman"/>
      <w:lvlText w:val="%3."/>
      <w:lvlJc w:val="right"/>
      <w:pPr>
        <w:tabs>
          <w:tab w:val="num" w:pos="3229"/>
        </w:tabs>
        <w:ind w:left="3229" w:hanging="180"/>
      </w:pPr>
    </w:lvl>
    <w:lvl w:ilvl="3" w:tplc="0C0A000F" w:tentative="1">
      <w:start w:val="1"/>
      <w:numFmt w:val="decimal"/>
      <w:lvlText w:val="%4."/>
      <w:lvlJc w:val="left"/>
      <w:pPr>
        <w:tabs>
          <w:tab w:val="num" w:pos="3949"/>
        </w:tabs>
        <w:ind w:left="3949" w:hanging="360"/>
      </w:pPr>
    </w:lvl>
    <w:lvl w:ilvl="4" w:tplc="0C0A0019" w:tentative="1">
      <w:start w:val="1"/>
      <w:numFmt w:val="lowerLetter"/>
      <w:lvlText w:val="%5."/>
      <w:lvlJc w:val="left"/>
      <w:pPr>
        <w:tabs>
          <w:tab w:val="num" w:pos="4669"/>
        </w:tabs>
        <w:ind w:left="4669" w:hanging="360"/>
      </w:pPr>
    </w:lvl>
    <w:lvl w:ilvl="5" w:tplc="0C0A001B" w:tentative="1">
      <w:start w:val="1"/>
      <w:numFmt w:val="lowerRoman"/>
      <w:lvlText w:val="%6."/>
      <w:lvlJc w:val="right"/>
      <w:pPr>
        <w:tabs>
          <w:tab w:val="num" w:pos="5389"/>
        </w:tabs>
        <w:ind w:left="5389" w:hanging="180"/>
      </w:pPr>
    </w:lvl>
    <w:lvl w:ilvl="6" w:tplc="0C0A000F" w:tentative="1">
      <w:start w:val="1"/>
      <w:numFmt w:val="decimal"/>
      <w:lvlText w:val="%7."/>
      <w:lvlJc w:val="left"/>
      <w:pPr>
        <w:tabs>
          <w:tab w:val="num" w:pos="6109"/>
        </w:tabs>
        <w:ind w:left="6109" w:hanging="360"/>
      </w:pPr>
    </w:lvl>
    <w:lvl w:ilvl="7" w:tplc="0C0A0019" w:tentative="1">
      <w:start w:val="1"/>
      <w:numFmt w:val="lowerLetter"/>
      <w:lvlText w:val="%8."/>
      <w:lvlJc w:val="left"/>
      <w:pPr>
        <w:tabs>
          <w:tab w:val="num" w:pos="6829"/>
        </w:tabs>
        <w:ind w:left="6829" w:hanging="360"/>
      </w:pPr>
    </w:lvl>
    <w:lvl w:ilvl="8" w:tplc="0C0A001B" w:tentative="1">
      <w:start w:val="1"/>
      <w:numFmt w:val="lowerRoman"/>
      <w:lvlText w:val="%9."/>
      <w:lvlJc w:val="right"/>
      <w:pPr>
        <w:tabs>
          <w:tab w:val="num" w:pos="7549"/>
        </w:tabs>
        <w:ind w:left="7549" w:hanging="180"/>
      </w:pPr>
    </w:lvl>
  </w:abstractNum>
  <w:abstractNum w:abstractNumId="17">
    <w:nsid w:val="1F8736FF"/>
    <w:multiLevelType w:val="hybridMultilevel"/>
    <w:tmpl w:val="DEFCFBA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24CE2080"/>
    <w:multiLevelType w:val="hybridMultilevel"/>
    <w:tmpl w:val="00E467D6"/>
    <w:lvl w:ilvl="0" w:tplc="E33C38B8">
      <w:start w:val="1"/>
      <w:numFmt w:val="bullet"/>
      <w:lvlText w:val=""/>
      <w:lvlJc w:val="left"/>
      <w:pPr>
        <w:tabs>
          <w:tab w:val="num" w:pos="1425"/>
        </w:tabs>
        <w:ind w:left="1425" w:hanging="360"/>
      </w:pPr>
      <w:rPr>
        <w:rFonts w:ascii="Wingdings" w:hAnsi="Wingdings" w:hint="default"/>
      </w:rPr>
    </w:lvl>
    <w:lvl w:ilvl="1" w:tplc="0C0A0003" w:tentative="1">
      <w:start w:val="1"/>
      <w:numFmt w:val="bullet"/>
      <w:lvlText w:val="o"/>
      <w:lvlJc w:val="left"/>
      <w:pPr>
        <w:tabs>
          <w:tab w:val="num" w:pos="2145"/>
        </w:tabs>
        <w:ind w:left="2145" w:hanging="360"/>
      </w:pPr>
      <w:rPr>
        <w:rFonts w:ascii="Courier New" w:hAnsi="Courier New" w:hint="default"/>
      </w:rPr>
    </w:lvl>
    <w:lvl w:ilvl="2" w:tplc="0C0A0005" w:tentative="1">
      <w:start w:val="1"/>
      <w:numFmt w:val="bullet"/>
      <w:lvlText w:val=""/>
      <w:lvlJc w:val="left"/>
      <w:pPr>
        <w:tabs>
          <w:tab w:val="num" w:pos="2865"/>
        </w:tabs>
        <w:ind w:left="2865" w:hanging="360"/>
      </w:pPr>
      <w:rPr>
        <w:rFonts w:ascii="Wingdings" w:hAnsi="Wingdings" w:hint="default"/>
      </w:rPr>
    </w:lvl>
    <w:lvl w:ilvl="3" w:tplc="0C0A0001" w:tentative="1">
      <w:start w:val="1"/>
      <w:numFmt w:val="bullet"/>
      <w:lvlText w:val=""/>
      <w:lvlJc w:val="left"/>
      <w:pPr>
        <w:tabs>
          <w:tab w:val="num" w:pos="3585"/>
        </w:tabs>
        <w:ind w:left="3585" w:hanging="360"/>
      </w:pPr>
      <w:rPr>
        <w:rFonts w:ascii="Symbol" w:hAnsi="Symbol" w:hint="default"/>
      </w:rPr>
    </w:lvl>
    <w:lvl w:ilvl="4" w:tplc="0C0A0003" w:tentative="1">
      <w:start w:val="1"/>
      <w:numFmt w:val="bullet"/>
      <w:lvlText w:val="o"/>
      <w:lvlJc w:val="left"/>
      <w:pPr>
        <w:tabs>
          <w:tab w:val="num" w:pos="4305"/>
        </w:tabs>
        <w:ind w:left="4305" w:hanging="360"/>
      </w:pPr>
      <w:rPr>
        <w:rFonts w:ascii="Courier New" w:hAnsi="Courier New" w:hint="default"/>
      </w:rPr>
    </w:lvl>
    <w:lvl w:ilvl="5" w:tplc="0C0A0005" w:tentative="1">
      <w:start w:val="1"/>
      <w:numFmt w:val="bullet"/>
      <w:lvlText w:val=""/>
      <w:lvlJc w:val="left"/>
      <w:pPr>
        <w:tabs>
          <w:tab w:val="num" w:pos="5025"/>
        </w:tabs>
        <w:ind w:left="5025" w:hanging="360"/>
      </w:pPr>
      <w:rPr>
        <w:rFonts w:ascii="Wingdings" w:hAnsi="Wingdings" w:hint="default"/>
      </w:rPr>
    </w:lvl>
    <w:lvl w:ilvl="6" w:tplc="0C0A0001" w:tentative="1">
      <w:start w:val="1"/>
      <w:numFmt w:val="bullet"/>
      <w:lvlText w:val=""/>
      <w:lvlJc w:val="left"/>
      <w:pPr>
        <w:tabs>
          <w:tab w:val="num" w:pos="5745"/>
        </w:tabs>
        <w:ind w:left="5745" w:hanging="360"/>
      </w:pPr>
      <w:rPr>
        <w:rFonts w:ascii="Symbol" w:hAnsi="Symbol" w:hint="default"/>
      </w:rPr>
    </w:lvl>
    <w:lvl w:ilvl="7" w:tplc="0C0A0003" w:tentative="1">
      <w:start w:val="1"/>
      <w:numFmt w:val="bullet"/>
      <w:lvlText w:val="o"/>
      <w:lvlJc w:val="left"/>
      <w:pPr>
        <w:tabs>
          <w:tab w:val="num" w:pos="6465"/>
        </w:tabs>
        <w:ind w:left="6465" w:hanging="360"/>
      </w:pPr>
      <w:rPr>
        <w:rFonts w:ascii="Courier New" w:hAnsi="Courier New" w:hint="default"/>
      </w:rPr>
    </w:lvl>
    <w:lvl w:ilvl="8" w:tplc="0C0A0005" w:tentative="1">
      <w:start w:val="1"/>
      <w:numFmt w:val="bullet"/>
      <w:lvlText w:val=""/>
      <w:lvlJc w:val="left"/>
      <w:pPr>
        <w:tabs>
          <w:tab w:val="num" w:pos="7185"/>
        </w:tabs>
        <w:ind w:left="7185" w:hanging="360"/>
      </w:pPr>
      <w:rPr>
        <w:rFonts w:ascii="Wingdings" w:hAnsi="Wingdings" w:hint="default"/>
      </w:rPr>
    </w:lvl>
  </w:abstractNum>
  <w:abstractNum w:abstractNumId="19">
    <w:nsid w:val="27EC3976"/>
    <w:multiLevelType w:val="multilevel"/>
    <w:tmpl w:val="44306B86"/>
    <w:lvl w:ilvl="0">
      <w:start w:val="1"/>
      <w:numFmt w:val="bullet"/>
      <w:lvlText w:val=""/>
      <w:lvlJc w:val="left"/>
      <w:pPr>
        <w:tabs>
          <w:tab w:val="num" w:pos="1425"/>
        </w:tabs>
        <w:ind w:left="1425" w:hanging="360"/>
      </w:pPr>
      <w:rPr>
        <w:rFonts w:ascii="Wingdings" w:hAnsi="Wingdings" w:hint="default"/>
      </w:rPr>
    </w:lvl>
    <w:lvl w:ilvl="1">
      <w:start w:val="1"/>
      <w:numFmt w:val="bullet"/>
      <w:lvlText w:val="o"/>
      <w:lvlJc w:val="left"/>
      <w:pPr>
        <w:tabs>
          <w:tab w:val="num" w:pos="2145"/>
        </w:tabs>
        <w:ind w:left="2145" w:hanging="360"/>
      </w:pPr>
      <w:rPr>
        <w:rFonts w:ascii="Courier New" w:hAnsi="Courier New" w:hint="default"/>
      </w:rPr>
    </w:lvl>
    <w:lvl w:ilvl="2">
      <w:start w:val="1"/>
      <w:numFmt w:val="bullet"/>
      <w:lvlText w:val=""/>
      <w:lvlJc w:val="left"/>
      <w:pPr>
        <w:tabs>
          <w:tab w:val="num" w:pos="2865"/>
        </w:tabs>
        <w:ind w:left="2865" w:hanging="360"/>
      </w:pPr>
      <w:rPr>
        <w:rFonts w:ascii="Wingdings" w:hAnsi="Wingdings" w:hint="default"/>
      </w:rPr>
    </w:lvl>
    <w:lvl w:ilvl="3">
      <w:start w:val="1"/>
      <w:numFmt w:val="bullet"/>
      <w:lvlText w:val=""/>
      <w:lvlJc w:val="left"/>
      <w:pPr>
        <w:tabs>
          <w:tab w:val="num" w:pos="3585"/>
        </w:tabs>
        <w:ind w:left="3585" w:hanging="360"/>
      </w:pPr>
      <w:rPr>
        <w:rFonts w:ascii="Symbol" w:hAnsi="Symbol" w:hint="default"/>
      </w:rPr>
    </w:lvl>
    <w:lvl w:ilvl="4">
      <w:start w:val="1"/>
      <w:numFmt w:val="bullet"/>
      <w:lvlText w:val="o"/>
      <w:lvlJc w:val="left"/>
      <w:pPr>
        <w:tabs>
          <w:tab w:val="num" w:pos="4305"/>
        </w:tabs>
        <w:ind w:left="4305" w:hanging="360"/>
      </w:pPr>
      <w:rPr>
        <w:rFonts w:ascii="Courier New" w:hAnsi="Courier New" w:hint="default"/>
      </w:rPr>
    </w:lvl>
    <w:lvl w:ilvl="5">
      <w:start w:val="1"/>
      <w:numFmt w:val="bullet"/>
      <w:lvlText w:val=""/>
      <w:lvlJc w:val="left"/>
      <w:pPr>
        <w:tabs>
          <w:tab w:val="num" w:pos="5025"/>
        </w:tabs>
        <w:ind w:left="5025" w:hanging="360"/>
      </w:pPr>
      <w:rPr>
        <w:rFonts w:ascii="Wingdings" w:hAnsi="Wingdings" w:hint="default"/>
      </w:rPr>
    </w:lvl>
    <w:lvl w:ilvl="6">
      <w:start w:val="1"/>
      <w:numFmt w:val="bullet"/>
      <w:lvlText w:val=""/>
      <w:lvlJc w:val="left"/>
      <w:pPr>
        <w:tabs>
          <w:tab w:val="num" w:pos="5745"/>
        </w:tabs>
        <w:ind w:left="5745" w:hanging="360"/>
      </w:pPr>
      <w:rPr>
        <w:rFonts w:ascii="Symbol" w:hAnsi="Symbol" w:hint="default"/>
      </w:rPr>
    </w:lvl>
    <w:lvl w:ilvl="7">
      <w:start w:val="1"/>
      <w:numFmt w:val="bullet"/>
      <w:lvlText w:val="o"/>
      <w:lvlJc w:val="left"/>
      <w:pPr>
        <w:tabs>
          <w:tab w:val="num" w:pos="6465"/>
        </w:tabs>
        <w:ind w:left="6465" w:hanging="360"/>
      </w:pPr>
      <w:rPr>
        <w:rFonts w:ascii="Courier New" w:hAnsi="Courier New" w:hint="default"/>
      </w:rPr>
    </w:lvl>
    <w:lvl w:ilvl="8">
      <w:start w:val="1"/>
      <w:numFmt w:val="bullet"/>
      <w:lvlText w:val=""/>
      <w:lvlJc w:val="left"/>
      <w:pPr>
        <w:tabs>
          <w:tab w:val="num" w:pos="7185"/>
        </w:tabs>
        <w:ind w:left="7185" w:hanging="360"/>
      </w:pPr>
      <w:rPr>
        <w:rFonts w:ascii="Wingdings" w:hAnsi="Wingdings" w:hint="default"/>
      </w:rPr>
    </w:lvl>
  </w:abstractNum>
  <w:abstractNum w:abstractNumId="20">
    <w:nsid w:val="303053F6"/>
    <w:multiLevelType w:val="hybridMultilevel"/>
    <w:tmpl w:val="B5A6456E"/>
    <w:lvl w:ilvl="0" w:tplc="E33C38B8">
      <w:start w:val="1"/>
      <w:numFmt w:val="bullet"/>
      <w:lvlText w:val=""/>
      <w:lvlJc w:val="left"/>
      <w:pPr>
        <w:tabs>
          <w:tab w:val="num" w:pos="2490"/>
        </w:tabs>
        <w:ind w:left="2490" w:hanging="360"/>
      </w:pPr>
      <w:rPr>
        <w:rFonts w:ascii="Wingdings" w:hAnsi="Wingdings" w:hint="default"/>
      </w:rPr>
    </w:lvl>
    <w:lvl w:ilvl="1" w:tplc="0C0A0003" w:tentative="1">
      <w:start w:val="1"/>
      <w:numFmt w:val="bullet"/>
      <w:lvlText w:val="o"/>
      <w:lvlJc w:val="left"/>
      <w:pPr>
        <w:tabs>
          <w:tab w:val="num" w:pos="2505"/>
        </w:tabs>
        <w:ind w:left="2505" w:hanging="360"/>
      </w:pPr>
      <w:rPr>
        <w:rFonts w:ascii="Courier New" w:hAnsi="Courier New" w:cs="Courier New" w:hint="default"/>
      </w:rPr>
    </w:lvl>
    <w:lvl w:ilvl="2" w:tplc="0C0A0005" w:tentative="1">
      <w:start w:val="1"/>
      <w:numFmt w:val="bullet"/>
      <w:lvlText w:val=""/>
      <w:lvlJc w:val="left"/>
      <w:pPr>
        <w:tabs>
          <w:tab w:val="num" w:pos="3225"/>
        </w:tabs>
        <w:ind w:left="3225" w:hanging="360"/>
      </w:pPr>
      <w:rPr>
        <w:rFonts w:ascii="Wingdings" w:hAnsi="Wingdings" w:hint="default"/>
      </w:rPr>
    </w:lvl>
    <w:lvl w:ilvl="3" w:tplc="0C0A0001" w:tentative="1">
      <w:start w:val="1"/>
      <w:numFmt w:val="bullet"/>
      <w:lvlText w:val=""/>
      <w:lvlJc w:val="left"/>
      <w:pPr>
        <w:tabs>
          <w:tab w:val="num" w:pos="3945"/>
        </w:tabs>
        <w:ind w:left="3945" w:hanging="360"/>
      </w:pPr>
      <w:rPr>
        <w:rFonts w:ascii="Symbol" w:hAnsi="Symbol" w:hint="default"/>
      </w:rPr>
    </w:lvl>
    <w:lvl w:ilvl="4" w:tplc="0C0A0003" w:tentative="1">
      <w:start w:val="1"/>
      <w:numFmt w:val="bullet"/>
      <w:lvlText w:val="o"/>
      <w:lvlJc w:val="left"/>
      <w:pPr>
        <w:tabs>
          <w:tab w:val="num" w:pos="4665"/>
        </w:tabs>
        <w:ind w:left="4665" w:hanging="360"/>
      </w:pPr>
      <w:rPr>
        <w:rFonts w:ascii="Courier New" w:hAnsi="Courier New" w:cs="Courier New" w:hint="default"/>
      </w:rPr>
    </w:lvl>
    <w:lvl w:ilvl="5" w:tplc="0C0A0005" w:tentative="1">
      <w:start w:val="1"/>
      <w:numFmt w:val="bullet"/>
      <w:lvlText w:val=""/>
      <w:lvlJc w:val="left"/>
      <w:pPr>
        <w:tabs>
          <w:tab w:val="num" w:pos="5385"/>
        </w:tabs>
        <w:ind w:left="5385" w:hanging="360"/>
      </w:pPr>
      <w:rPr>
        <w:rFonts w:ascii="Wingdings" w:hAnsi="Wingdings" w:hint="default"/>
      </w:rPr>
    </w:lvl>
    <w:lvl w:ilvl="6" w:tplc="0C0A0001" w:tentative="1">
      <w:start w:val="1"/>
      <w:numFmt w:val="bullet"/>
      <w:lvlText w:val=""/>
      <w:lvlJc w:val="left"/>
      <w:pPr>
        <w:tabs>
          <w:tab w:val="num" w:pos="6105"/>
        </w:tabs>
        <w:ind w:left="6105" w:hanging="360"/>
      </w:pPr>
      <w:rPr>
        <w:rFonts w:ascii="Symbol" w:hAnsi="Symbol" w:hint="default"/>
      </w:rPr>
    </w:lvl>
    <w:lvl w:ilvl="7" w:tplc="0C0A0003" w:tentative="1">
      <w:start w:val="1"/>
      <w:numFmt w:val="bullet"/>
      <w:lvlText w:val="o"/>
      <w:lvlJc w:val="left"/>
      <w:pPr>
        <w:tabs>
          <w:tab w:val="num" w:pos="6825"/>
        </w:tabs>
        <w:ind w:left="6825" w:hanging="360"/>
      </w:pPr>
      <w:rPr>
        <w:rFonts w:ascii="Courier New" w:hAnsi="Courier New" w:cs="Courier New" w:hint="default"/>
      </w:rPr>
    </w:lvl>
    <w:lvl w:ilvl="8" w:tplc="0C0A0005" w:tentative="1">
      <w:start w:val="1"/>
      <w:numFmt w:val="bullet"/>
      <w:lvlText w:val=""/>
      <w:lvlJc w:val="left"/>
      <w:pPr>
        <w:tabs>
          <w:tab w:val="num" w:pos="7545"/>
        </w:tabs>
        <w:ind w:left="7545" w:hanging="360"/>
      </w:pPr>
      <w:rPr>
        <w:rFonts w:ascii="Wingdings" w:hAnsi="Wingdings" w:hint="default"/>
      </w:rPr>
    </w:lvl>
  </w:abstractNum>
  <w:abstractNum w:abstractNumId="21">
    <w:nsid w:val="324B123E"/>
    <w:multiLevelType w:val="hybridMultilevel"/>
    <w:tmpl w:val="47C4AF92"/>
    <w:lvl w:ilvl="0" w:tplc="A210D9DC">
      <w:numFmt w:val="bullet"/>
      <w:lvlText w:val="-"/>
      <w:lvlJc w:val="left"/>
      <w:pPr>
        <w:tabs>
          <w:tab w:val="num" w:pos="1776"/>
        </w:tabs>
        <w:ind w:left="1776" w:hanging="360"/>
      </w:pPr>
      <w:rPr>
        <w:rFonts w:ascii="Times New Roman" w:eastAsia="Times New Roman" w:hAnsi="Times New Roman" w:cs="Times New Roman" w:hint="default"/>
      </w:rPr>
    </w:lvl>
    <w:lvl w:ilvl="1" w:tplc="0C0A0003">
      <w:start w:val="1"/>
      <w:numFmt w:val="bullet"/>
      <w:lvlText w:val="o"/>
      <w:lvlJc w:val="left"/>
      <w:pPr>
        <w:tabs>
          <w:tab w:val="num" w:pos="2496"/>
        </w:tabs>
        <w:ind w:left="2496" w:hanging="360"/>
      </w:pPr>
      <w:rPr>
        <w:rFonts w:ascii="Courier New" w:hAnsi="Courier New" w:hint="default"/>
      </w:rPr>
    </w:lvl>
    <w:lvl w:ilvl="2" w:tplc="0C0A0005" w:tentative="1">
      <w:start w:val="1"/>
      <w:numFmt w:val="bullet"/>
      <w:lvlText w:val=""/>
      <w:lvlJc w:val="left"/>
      <w:pPr>
        <w:tabs>
          <w:tab w:val="num" w:pos="3216"/>
        </w:tabs>
        <w:ind w:left="3216" w:hanging="360"/>
      </w:pPr>
      <w:rPr>
        <w:rFonts w:ascii="Wingdings" w:hAnsi="Wingdings" w:hint="default"/>
      </w:rPr>
    </w:lvl>
    <w:lvl w:ilvl="3" w:tplc="0C0A0001" w:tentative="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abstractNum w:abstractNumId="22">
    <w:nsid w:val="36D30508"/>
    <w:multiLevelType w:val="hybridMultilevel"/>
    <w:tmpl w:val="328200A2"/>
    <w:lvl w:ilvl="0" w:tplc="31BED210">
      <w:start w:val="1"/>
      <w:numFmt w:val="lowerLetter"/>
      <w:lvlText w:val="%1)"/>
      <w:lvlJc w:val="left"/>
      <w:pPr>
        <w:tabs>
          <w:tab w:val="num" w:pos="1065"/>
        </w:tabs>
        <w:ind w:left="1065" w:hanging="360"/>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3">
    <w:nsid w:val="38722E32"/>
    <w:multiLevelType w:val="hybridMultilevel"/>
    <w:tmpl w:val="33C6A416"/>
    <w:lvl w:ilvl="0" w:tplc="9920F47E">
      <w:numFmt w:val="bullet"/>
      <w:lvlText w:val="-"/>
      <w:lvlJc w:val="left"/>
      <w:pPr>
        <w:tabs>
          <w:tab w:val="num" w:pos="1068"/>
        </w:tabs>
        <w:ind w:left="1068" w:hanging="360"/>
      </w:pPr>
      <w:rPr>
        <w:rFonts w:ascii="Arial" w:eastAsia="Times New Roman" w:hAnsi="Arial" w:cs="Aria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24">
    <w:nsid w:val="38AF4EAB"/>
    <w:multiLevelType w:val="hybridMultilevel"/>
    <w:tmpl w:val="268C551E"/>
    <w:lvl w:ilvl="0" w:tplc="F23A55AC">
      <w:start w:val="1"/>
      <w:numFmt w:val="lowerLetter"/>
      <w:lvlText w:val="%1)"/>
      <w:lvlJc w:val="left"/>
      <w:pPr>
        <w:tabs>
          <w:tab w:val="num" w:pos="1065"/>
        </w:tabs>
        <w:ind w:left="1065" w:hanging="360"/>
      </w:pPr>
      <w:rPr>
        <w:rFonts w:hint="default"/>
      </w:rPr>
    </w:lvl>
    <w:lvl w:ilvl="1" w:tplc="0C0A0005">
      <w:start w:val="1"/>
      <w:numFmt w:val="bullet"/>
      <w:lvlText w:val=""/>
      <w:lvlJc w:val="left"/>
      <w:pPr>
        <w:tabs>
          <w:tab w:val="num" w:pos="1785"/>
        </w:tabs>
        <w:ind w:left="1785" w:hanging="360"/>
      </w:pPr>
      <w:rPr>
        <w:rFonts w:ascii="Wingdings" w:hAnsi="Wingdings" w:hint="default"/>
      </w:rPr>
    </w:lvl>
    <w:lvl w:ilvl="2" w:tplc="E33C38B8">
      <w:start w:val="1"/>
      <w:numFmt w:val="bullet"/>
      <w:lvlText w:val=""/>
      <w:lvlJc w:val="left"/>
      <w:pPr>
        <w:tabs>
          <w:tab w:val="num" w:pos="2685"/>
        </w:tabs>
        <w:ind w:left="2685" w:hanging="360"/>
      </w:pPr>
      <w:rPr>
        <w:rFonts w:ascii="Wingdings" w:hAnsi="Wingdings" w:hint="default"/>
      </w:rPr>
    </w:lvl>
    <w:lvl w:ilvl="3" w:tplc="EAE626B0">
      <w:start w:val="1"/>
      <w:numFmt w:val="decimal"/>
      <w:lvlText w:val="%4."/>
      <w:lvlJc w:val="left"/>
      <w:pPr>
        <w:tabs>
          <w:tab w:val="num" w:pos="3225"/>
        </w:tabs>
        <w:ind w:left="3225" w:hanging="360"/>
      </w:pPr>
      <w:rPr>
        <w:rFonts w:hint="default"/>
      </w:r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5">
    <w:nsid w:val="393B3CC0"/>
    <w:multiLevelType w:val="multilevel"/>
    <w:tmpl w:val="B81815DA"/>
    <w:lvl w:ilvl="0">
      <w:start w:val="1"/>
      <w:numFmt w:val="lowerLetter"/>
      <w:lvlText w:val="%1)"/>
      <w:lvlJc w:val="left"/>
      <w:pPr>
        <w:tabs>
          <w:tab w:val="num" w:pos="1065"/>
        </w:tabs>
        <w:ind w:left="1065" w:hanging="360"/>
      </w:pPr>
      <w:rPr>
        <w:rFonts w:hint="default"/>
      </w:rPr>
    </w:lvl>
    <w:lvl w:ilvl="1">
      <w:start w:val="1"/>
      <w:numFmt w:val="bullet"/>
      <w:lvlText w:val=""/>
      <w:lvlJc w:val="left"/>
      <w:pPr>
        <w:tabs>
          <w:tab w:val="num" w:pos="1785"/>
        </w:tabs>
        <w:ind w:left="1785" w:hanging="360"/>
      </w:pPr>
      <w:rPr>
        <w:rFonts w:ascii="Wingdings" w:hAnsi="Wingdings" w:hint="default"/>
      </w:rPr>
    </w:lvl>
    <w:lvl w:ilvl="2">
      <w:start w:val="1"/>
      <w:numFmt w:val="bullet"/>
      <w:lvlText w:val=""/>
      <w:lvlJc w:val="left"/>
      <w:pPr>
        <w:tabs>
          <w:tab w:val="num" w:pos="2685"/>
        </w:tabs>
        <w:ind w:left="2685" w:hanging="360"/>
      </w:pPr>
      <w:rPr>
        <w:rFonts w:ascii="Wingdings" w:hAnsi="Wingdings" w:hint="default"/>
      </w:r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26">
    <w:nsid w:val="3B962178"/>
    <w:multiLevelType w:val="hybridMultilevel"/>
    <w:tmpl w:val="B8842EE4"/>
    <w:lvl w:ilvl="0" w:tplc="6694ABC8">
      <w:start w:val="1"/>
      <w:numFmt w:val="lowerLetter"/>
      <w:lvlText w:val="%1)"/>
      <w:lvlJc w:val="left"/>
      <w:pPr>
        <w:tabs>
          <w:tab w:val="num" w:pos="1069"/>
        </w:tabs>
        <w:ind w:left="1069" w:hanging="360"/>
      </w:pPr>
      <w:rPr>
        <w:rFonts w:hint="default"/>
      </w:rPr>
    </w:lvl>
    <w:lvl w:ilvl="1" w:tplc="0C0A0019">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27">
    <w:nsid w:val="437A6F29"/>
    <w:multiLevelType w:val="hybridMultilevel"/>
    <w:tmpl w:val="153CEB62"/>
    <w:lvl w:ilvl="0" w:tplc="25A473F6">
      <w:start w:val="5"/>
      <w:numFmt w:val="bullet"/>
      <w:lvlText w:val="-"/>
      <w:lvlJc w:val="left"/>
      <w:pPr>
        <w:ind w:left="1065" w:hanging="360"/>
      </w:pPr>
      <w:rPr>
        <w:rFonts w:ascii="Times New Roman" w:eastAsia="Times New Roman" w:hAnsi="Times New Roman" w:cs="Times New Roman"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28">
    <w:nsid w:val="44702F90"/>
    <w:multiLevelType w:val="hybridMultilevel"/>
    <w:tmpl w:val="D3A8696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47751179"/>
    <w:multiLevelType w:val="hybridMultilevel"/>
    <w:tmpl w:val="EB0228A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4AE746A2"/>
    <w:multiLevelType w:val="hybridMultilevel"/>
    <w:tmpl w:val="0930F4C4"/>
    <w:lvl w:ilvl="0" w:tplc="0C0A0017">
      <w:start w:val="1"/>
      <w:numFmt w:val="lowerLetter"/>
      <w:lvlText w:val="%1)"/>
      <w:lvlJc w:val="left"/>
      <w:pPr>
        <w:ind w:left="1788" w:hanging="360"/>
      </w:pPr>
    </w:lvl>
    <w:lvl w:ilvl="1" w:tplc="0C0A0019" w:tentative="1">
      <w:start w:val="1"/>
      <w:numFmt w:val="lowerLetter"/>
      <w:lvlText w:val="%2."/>
      <w:lvlJc w:val="left"/>
      <w:pPr>
        <w:ind w:left="2508" w:hanging="360"/>
      </w:pPr>
    </w:lvl>
    <w:lvl w:ilvl="2" w:tplc="0C0A001B" w:tentative="1">
      <w:start w:val="1"/>
      <w:numFmt w:val="lowerRoman"/>
      <w:lvlText w:val="%3."/>
      <w:lvlJc w:val="right"/>
      <w:pPr>
        <w:ind w:left="3228" w:hanging="180"/>
      </w:pPr>
    </w:lvl>
    <w:lvl w:ilvl="3" w:tplc="0C0A000F" w:tentative="1">
      <w:start w:val="1"/>
      <w:numFmt w:val="decimal"/>
      <w:lvlText w:val="%4."/>
      <w:lvlJc w:val="left"/>
      <w:pPr>
        <w:ind w:left="3948" w:hanging="360"/>
      </w:pPr>
    </w:lvl>
    <w:lvl w:ilvl="4" w:tplc="0C0A0019" w:tentative="1">
      <w:start w:val="1"/>
      <w:numFmt w:val="lowerLetter"/>
      <w:lvlText w:val="%5."/>
      <w:lvlJc w:val="left"/>
      <w:pPr>
        <w:ind w:left="4668" w:hanging="360"/>
      </w:pPr>
    </w:lvl>
    <w:lvl w:ilvl="5" w:tplc="0C0A001B" w:tentative="1">
      <w:start w:val="1"/>
      <w:numFmt w:val="lowerRoman"/>
      <w:lvlText w:val="%6."/>
      <w:lvlJc w:val="right"/>
      <w:pPr>
        <w:ind w:left="5388" w:hanging="180"/>
      </w:pPr>
    </w:lvl>
    <w:lvl w:ilvl="6" w:tplc="0C0A000F" w:tentative="1">
      <w:start w:val="1"/>
      <w:numFmt w:val="decimal"/>
      <w:lvlText w:val="%7."/>
      <w:lvlJc w:val="left"/>
      <w:pPr>
        <w:ind w:left="6108" w:hanging="360"/>
      </w:pPr>
    </w:lvl>
    <w:lvl w:ilvl="7" w:tplc="0C0A0019" w:tentative="1">
      <w:start w:val="1"/>
      <w:numFmt w:val="lowerLetter"/>
      <w:lvlText w:val="%8."/>
      <w:lvlJc w:val="left"/>
      <w:pPr>
        <w:ind w:left="6828" w:hanging="360"/>
      </w:pPr>
    </w:lvl>
    <w:lvl w:ilvl="8" w:tplc="0C0A001B" w:tentative="1">
      <w:start w:val="1"/>
      <w:numFmt w:val="lowerRoman"/>
      <w:lvlText w:val="%9."/>
      <w:lvlJc w:val="right"/>
      <w:pPr>
        <w:ind w:left="7548" w:hanging="180"/>
      </w:pPr>
    </w:lvl>
  </w:abstractNum>
  <w:abstractNum w:abstractNumId="31">
    <w:nsid w:val="51AD1124"/>
    <w:multiLevelType w:val="hybridMultilevel"/>
    <w:tmpl w:val="7498687E"/>
    <w:lvl w:ilvl="0" w:tplc="197C0678">
      <w:start w:val="1"/>
      <w:numFmt w:val="lowerLetter"/>
      <w:lvlText w:val="%1)"/>
      <w:lvlJc w:val="left"/>
      <w:pPr>
        <w:ind w:left="720" w:hanging="360"/>
      </w:pPr>
      <w:rPr>
        <w:rFonts w:ascii="Trebuchet MS" w:eastAsia="Times New Roman" w:hAnsi="Trebuchet MS" w:cs="Aria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53AF1E61"/>
    <w:multiLevelType w:val="hybridMultilevel"/>
    <w:tmpl w:val="44306B86"/>
    <w:lvl w:ilvl="0" w:tplc="0C0A0005">
      <w:start w:val="1"/>
      <w:numFmt w:val="bullet"/>
      <w:lvlText w:val=""/>
      <w:lvlJc w:val="left"/>
      <w:pPr>
        <w:tabs>
          <w:tab w:val="num" w:pos="1425"/>
        </w:tabs>
        <w:ind w:left="1425" w:hanging="360"/>
      </w:pPr>
      <w:rPr>
        <w:rFonts w:ascii="Wingdings" w:hAnsi="Wingdings" w:hint="default"/>
      </w:rPr>
    </w:lvl>
    <w:lvl w:ilvl="1" w:tplc="0C0A0003" w:tentative="1">
      <w:start w:val="1"/>
      <w:numFmt w:val="bullet"/>
      <w:lvlText w:val="o"/>
      <w:lvlJc w:val="left"/>
      <w:pPr>
        <w:tabs>
          <w:tab w:val="num" w:pos="2145"/>
        </w:tabs>
        <w:ind w:left="2145" w:hanging="360"/>
      </w:pPr>
      <w:rPr>
        <w:rFonts w:ascii="Courier New" w:hAnsi="Courier New" w:hint="default"/>
      </w:rPr>
    </w:lvl>
    <w:lvl w:ilvl="2" w:tplc="0C0A0005" w:tentative="1">
      <w:start w:val="1"/>
      <w:numFmt w:val="bullet"/>
      <w:lvlText w:val=""/>
      <w:lvlJc w:val="left"/>
      <w:pPr>
        <w:tabs>
          <w:tab w:val="num" w:pos="2865"/>
        </w:tabs>
        <w:ind w:left="2865" w:hanging="360"/>
      </w:pPr>
      <w:rPr>
        <w:rFonts w:ascii="Wingdings" w:hAnsi="Wingdings" w:hint="default"/>
      </w:rPr>
    </w:lvl>
    <w:lvl w:ilvl="3" w:tplc="0C0A0001" w:tentative="1">
      <w:start w:val="1"/>
      <w:numFmt w:val="bullet"/>
      <w:lvlText w:val=""/>
      <w:lvlJc w:val="left"/>
      <w:pPr>
        <w:tabs>
          <w:tab w:val="num" w:pos="3585"/>
        </w:tabs>
        <w:ind w:left="3585" w:hanging="360"/>
      </w:pPr>
      <w:rPr>
        <w:rFonts w:ascii="Symbol" w:hAnsi="Symbol" w:hint="default"/>
      </w:rPr>
    </w:lvl>
    <w:lvl w:ilvl="4" w:tplc="0C0A0003" w:tentative="1">
      <w:start w:val="1"/>
      <w:numFmt w:val="bullet"/>
      <w:lvlText w:val="o"/>
      <w:lvlJc w:val="left"/>
      <w:pPr>
        <w:tabs>
          <w:tab w:val="num" w:pos="4305"/>
        </w:tabs>
        <w:ind w:left="4305" w:hanging="360"/>
      </w:pPr>
      <w:rPr>
        <w:rFonts w:ascii="Courier New" w:hAnsi="Courier New" w:hint="default"/>
      </w:rPr>
    </w:lvl>
    <w:lvl w:ilvl="5" w:tplc="0C0A0005" w:tentative="1">
      <w:start w:val="1"/>
      <w:numFmt w:val="bullet"/>
      <w:lvlText w:val=""/>
      <w:lvlJc w:val="left"/>
      <w:pPr>
        <w:tabs>
          <w:tab w:val="num" w:pos="5025"/>
        </w:tabs>
        <w:ind w:left="5025" w:hanging="360"/>
      </w:pPr>
      <w:rPr>
        <w:rFonts w:ascii="Wingdings" w:hAnsi="Wingdings" w:hint="default"/>
      </w:rPr>
    </w:lvl>
    <w:lvl w:ilvl="6" w:tplc="0C0A0001" w:tentative="1">
      <w:start w:val="1"/>
      <w:numFmt w:val="bullet"/>
      <w:lvlText w:val=""/>
      <w:lvlJc w:val="left"/>
      <w:pPr>
        <w:tabs>
          <w:tab w:val="num" w:pos="5745"/>
        </w:tabs>
        <w:ind w:left="5745" w:hanging="360"/>
      </w:pPr>
      <w:rPr>
        <w:rFonts w:ascii="Symbol" w:hAnsi="Symbol" w:hint="default"/>
      </w:rPr>
    </w:lvl>
    <w:lvl w:ilvl="7" w:tplc="0C0A0003" w:tentative="1">
      <w:start w:val="1"/>
      <w:numFmt w:val="bullet"/>
      <w:lvlText w:val="o"/>
      <w:lvlJc w:val="left"/>
      <w:pPr>
        <w:tabs>
          <w:tab w:val="num" w:pos="6465"/>
        </w:tabs>
        <w:ind w:left="6465" w:hanging="360"/>
      </w:pPr>
      <w:rPr>
        <w:rFonts w:ascii="Courier New" w:hAnsi="Courier New" w:hint="default"/>
      </w:rPr>
    </w:lvl>
    <w:lvl w:ilvl="8" w:tplc="0C0A0005" w:tentative="1">
      <w:start w:val="1"/>
      <w:numFmt w:val="bullet"/>
      <w:lvlText w:val=""/>
      <w:lvlJc w:val="left"/>
      <w:pPr>
        <w:tabs>
          <w:tab w:val="num" w:pos="7185"/>
        </w:tabs>
        <w:ind w:left="7185" w:hanging="360"/>
      </w:pPr>
      <w:rPr>
        <w:rFonts w:ascii="Wingdings" w:hAnsi="Wingdings" w:hint="default"/>
      </w:rPr>
    </w:lvl>
  </w:abstractNum>
  <w:abstractNum w:abstractNumId="33">
    <w:nsid w:val="570073A6"/>
    <w:multiLevelType w:val="hybridMultilevel"/>
    <w:tmpl w:val="2ABCE6F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5DC35E8C"/>
    <w:multiLevelType w:val="hybridMultilevel"/>
    <w:tmpl w:val="D1DCA5BA"/>
    <w:lvl w:ilvl="0" w:tplc="9920F47E">
      <w:numFmt w:val="bullet"/>
      <w:lvlText w:val="-"/>
      <w:lvlJc w:val="left"/>
      <w:pPr>
        <w:tabs>
          <w:tab w:val="num" w:pos="1248"/>
        </w:tabs>
        <w:ind w:left="1248" w:hanging="360"/>
      </w:pPr>
      <w:rPr>
        <w:rFonts w:ascii="Arial" w:eastAsia="Times New Roman" w:hAnsi="Arial" w:cs="Arial"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35">
    <w:nsid w:val="61DA35C9"/>
    <w:multiLevelType w:val="hybridMultilevel"/>
    <w:tmpl w:val="41AA988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693D1E2F"/>
    <w:multiLevelType w:val="hybridMultilevel"/>
    <w:tmpl w:val="5E208170"/>
    <w:lvl w:ilvl="0" w:tplc="14069414">
      <w:start w:val="1"/>
      <w:numFmt w:val="bullet"/>
      <w:lvlText w:val=""/>
      <w:lvlJc w:val="left"/>
      <w:pPr>
        <w:tabs>
          <w:tab w:val="num" w:pos="1571"/>
        </w:tabs>
        <w:ind w:left="1571"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nsid w:val="7B6F18B4"/>
    <w:multiLevelType w:val="hybridMultilevel"/>
    <w:tmpl w:val="B37645C0"/>
    <w:lvl w:ilvl="0" w:tplc="6694ABC8">
      <w:start w:val="1"/>
      <w:numFmt w:val="lowerLetter"/>
      <w:lvlText w:val="%1)"/>
      <w:lvlJc w:val="left"/>
      <w:pPr>
        <w:tabs>
          <w:tab w:val="num" w:pos="1069"/>
        </w:tabs>
        <w:ind w:left="1069" w:hanging="360"/>
      </w:pPr>
      <w:rPr>
        <w:rFonts w:hint="default"/>
      </w:r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7F7F054B"/>
    <w:multiLevelType w:val="hybridMultilevel"/>
    <w:tmpl w:val="6D2EDED2"/>
    <w:lvl w:ilvl="0" w:tplc="0C0A0017">
      <w:start w:val="1"/>
      <w:numFmt w:val="lowerLetter"/>
      <w:lvlText w:val="%1)"/>
      <w:lvlJc w:val="left"/>
      <w:pPr>
        <w:ind w:left="720" w:hanging="360"/>
      </w:p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7FB645EF"/>
    <w:multiLevelType w:val="hybridMultilevel"/>
    <w:tmpl w:val="563A629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21"/>
  </w:num>
  <w:num w:numId="2">
    <w:abstractNumId w:val="11"/>
  </w:num>
  <w:num w:numId="3">
    <w:abstractNumId w:val="24"/>
  </w:num>
  <w:num w:numId="4">
    <w:abstractNumId w:val="22"/>
  </w:num>
  <w:num w:numId="5">
    <w:abstractNumId w:val="32"/>
  </w:num>
  <w:num w:numId="6">
    <w:abstractNumId w:val="14"/>
  </w:num>
  <w:num w:numId="7">
    <w:abstractNumId w:val="10"/>
  </w:num>
  <w:num w:numId="8">
    <w:abstractNumId w:val="26"/>
  </w:num>
  <w:num w:numId="9">
    <w:abstractNumId w:val="39"/>
  </w:num>
  <w:num w:numId="10">
    <w:abstractNumId w:val="16"/>
  </w:num>
  <w:num w:numId="11">
    <w:abstractNumId w:val="12"/>
  </w:num>
  <w:num w:numId="12">
    <w:abstractNumId w:val="7"/>
  </w:num>
  <w:num w:numId="13">
    <w:abstractNumId w:val="19"/>
  </w:num>
  <w:num w:numId="14">
    <w:abstractNumId w:val="18"/>
  </w:num>
  <w:num w:numId="15">
    <w:abstractNumId w:val="9"/>
  </w:num>
  <w:num w:numId="16">
    <w:abstractNumId w:val="25"/>
  </w:num>
  <w:num w:numId="17">
    <w:abstractNumId w:val="13"/>
  </w:num>
  <w:num w:numId="18">
    <w:abstractNumId w:val="20"/>
  </w:num>
  <w:num w:numId="19">
    <w:abstractNumId w:val="15"/>
  </w:num>
  <w:num w:numId="20">
    <w:abstractNumId w:val="23"/>
  </w:num>
  <w:num w:numId="21">
    <w:abstractNumId w:val="34"/>
  </w:num>
  <w:num w:numId="22">
    <w:abstractNumId w:val="36"/>
  </w:num>
  <w:num w:numId="23">
    <w:abstractNumId w:val="30"/>
  </w:num>
  <w:num w:numId="24">
    <w:abstractNumId w:val="28"/>
  </w:num>
  <w:num w:numId="25">
    <w:abstractNumId w:val="17"/>
  </w:num>
  <w:num w:numId="26">
    <w:abstractNumId w:val="35"/>
  </w:num>
  <w:num w:numId="27">
    <w:abstractNumId w:val="4"/>
  </w:num>
  <w:num w:numId="28">
    <w:abstractNumId w:val="1"/>
  </w:num>
  <w:num w:numId="29">
    <w:abstractNumId w:val="5"/>
  </w:num>
  <w:num w:numId="30">
    <w:abstractNumId w:val="2"/>
  </w:num>
  <w:num w:numId="31">
    <w:abstractNumId w:val="3"/>
  </w:num>
  <w:num w:numId="32">
    <w:abstractNumId w:val="37"/>
  </w:num>
  <w:num w:numId="33">
    <w:abstractNumId w:val="8"/>
  </w:num>
  <w:num w:numId="34">
    <w:abstractNumId w:val="29"/>
  </w:num>
  <w:num w:numId="35">
    <w:abstractNumId w:val="33"/>
  </w:num>
  <w:num w:numId="36">
    <w:abstractNumId w:val="27"/>
  </w:num>
  <w:num w:numId="37">
    <w:abstractNumId w:val="6"/>
  </w:num>
  <w:num w:numId="38">
    <w:abstractNumId w:val="31"/>
  </w:num>
  <w:num w:numId="39">
    <w:abstractNumId w:val="38"/>
  </w:num>
  <w:num w:numId="4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compat/>
  <w:rsids>
    <w:rsidRoot w:val="00390FCC"/>
    <w:rsid w:val="000026D0"/>
    <w:rsid w:val="00013D30"/>
    <w:rsid w:val="0002725C"/>
    <w:rsid w:val="000332A5"/>
    <w:rsid w:val="00050809"/>
    <w:rsid w:val="000565BB"/>
    <w:rsid w:val="00063C35"/>
    <w:rsid w:val="00086253"/>
    <w:rsid w:val="0008629E"/>
    <w:rsid w:val="00086894"/>
    <w:rsid w:val="00095AB4"/>
    <w:rsid w:val="000A0E22"/>
    <w:rsid w:val="000B1D5F"/>
    <w:rsid w:val="000B28A8"/>
    <w:rsid w:val="000C7F48"/>
    <w:rsid w:val="000D69E4"/>
    <w:rsid w:val="000F1342"/>
    <w:rsid w:val="000F5905"/>
    <w:rsid w:val="001118C6"/>
    <w:rsid w:val="00113918"/>
    <w:rsid w:val="0011485D"/>
    <w:rsid w:val="001250DB"/>
    <w:rsid w:val="00140AAC"/>
    <w:rsid w:val="0014738D"/>
    <w:rsid w:val="00155C73"/>
    <w:rsid w:val="00164D2B"/>
    <w:rsid w:val="001663F6"/>
    <w:rsid w:val="00166DD0"/>
    <w:rsid w:val="001724F9"/>
    <w:rsid w:val="00193E4F"/>
    <w:rsid w:val="001961F9"/>
    <w:rsid w:val="001A260D"/>
    <w:rsid w:val="001B1E82"/>
    <w:rsid w:val="001B430B"/>
    <w:rsid w:val="001B4F3D"/>
    <w:rsid w:val="001B7144"/>
    <w:rsid w:val="001C29A5"/>
    <w:rsid w:val="001C4132"/>
    <w:rsid w:val="001C731B"/>
    <w:rsid w:val="001D39FB"/>
    <w:rsid w:val="001F4341"/>
    <w:rsid w:val="00200036"/>
    <w:rsid w:val="00203249"/>
    <w:rsid w:val="002110CE"/>
    <w:rsid w:val="00220D77"/>
    <w:rsid w:val="00233275"/>
    <w:rsid w:val="0023373E"/>
    <w:rsid w:val="00246709"/>
    <w:rsid w:val="00255F0E"/>
    <w:rsid w:val="0025653A"/>
    <w:rsid w:val="00256A21"/>
    <w:rsid w:val="002625DE"/>
    <w:rsid w:val="0027671F"/>
    <w:rsid w:val="00292F33"/>
    <w:rsid w:val="00295B26"/>
    <w:rsid w:val="00297417"/>
    <w:rsid w:val="002975B5"/>
    <w:rsid w:val="002A480D"/>
    <w:rsid w:val="002A4E40"/>
    <w:rsid w:val="002B18E2"/>
    <w:rsid w:val="002D0EB4"/>
    <w:rsid w:val="002D7508"/>
    <w:rsid w:val="002E371D"/>
    <w:rsid w:val="00314867"/>
    <w:rsid w:val="00320EEF"/>
    <w:rsid w:val="003278DD"/>
    <w:rsid w:val="00341FCF"/>
    <w:rsid w:val="003476E9"/>
    <w:rsid w:val="0035466D"/>
    <w:rsid w:val="00363E48"/>
    <w:rsid w:val="00367FDC"/>
    <w:rsid w:val="003754C9"/>
    <w:rsid w:val="003754DB"/>
    <w:rsid w:val="00375B5A"/>
    <w:rsid w:val="0037695D"/>
    <w:rsid w:val="00390FCC"/>
    <w:rsid w:val="00391458"/>
    <w:rsid w:val="0039260D"/>
    <w:rsid w:val="003A156E"/>
    <w:rsid w:val="003A3BFE"/>
    <w:rsid w:val="003A79AE"/>
    <w:rsid w:val="003C3298"/>
    <w:rsid w:val="003C3FE7"/>
    <w:rsid w:val="003D1BB8"/>
    <w:rsid w:val="003D1BF7"/>
    <w:rsid w:val="003D3839"/>
    <w:rsid w:val="003D4720"/>
    <w:rsid w:val="003D4B53"/>
    <w:rsid w:val="003D6942"/>
    <w:rsid w:val="00404880"/>
    <w:rsid w:val="00407B97"/>
    <w:rsid w:val="00425B75"/>
    <w:rsid w:val="00427C83"/>
    <w:rsid w:val="00430EF7"/>
    <w:rsid w:val="0043396B"/>
    <w:rsid w:val="00435299"/>
    <w:rsid w:val="00437878"/>
    <w:rsid w:val="00443930"/>
    <w:rsid w:val="00444BDB"/>
    <w:rsid w:val="00446597"/>
    <w:rsid w:val="00470587"/>
    <w:rsid w:val="004763D8"/>
    <w:rsid w:val="00485656"/>
    <w:rsid w:val="00487CD3"/>
    <w:rsid w:val="004A676A"/>
    <w:rsid w:val="004C0E8B"/>
    <w:rsid w:val="004C3ED3"/>
    <w:rsid w:val="004D7F8B"/>
    <w:rsid w:val="004E0368"/>
    <w:rsid w:val="004E2FBC"/>
    <w:rsid w:val="004F152A"/>
    <w:rsid w:val="00504AD7"/>
    <w:rsid w:val="005108AC"/>
    <w:rsid w:val="0052210D"/>
    <w:rsid w:val="00541849"/>
    <w:rsid w:val="005472FB"/>
    <w:rsid w:val="00551D5D"/>
    <w:rsid w:val="0055487F"/>
    <w:rsid w:val="0056098B"/>
    <w:rsid w:val="00565066"/>
    <w:rsid w:val="00574CB8"/>
    <w:rsid w:val="00582A2D"/>
    <w:rsid w:val="0058687E"/>
    <w:rsid w:val="0058777B"/>
    <w:rsid w:val="005A07E0"/>
    <w:rsid w:val="005D36D0"/>
    <w:rsid w:val="005D4802"/>
    <w:rsid w:val="005F0EF2"/>
    <w:rsid w:val="006059D0"/>
    <w:rsid w:val="00610426"/>
    <w:rsid w:val="006145B0"/>
    <w:rsid w:val="0062775C"/>
    <w:rsid w:val="0063741F"/>
    <w:rsid w:val="00645DCA"/>
    <w:rsid w:val="00660CBF"/>
    <w:rsid w:val="00666F03"/>
    <w:rsid w:val="00677571"/>
    <w:rsid w:val="006928A6"/>
    <w:rsid w:val="00694F47"/>
    <w:rsid w:val="0069566B"/>
    <w:rsid w:val="0069759E"/>
    <w:rsid w:val="006A0192"/>
    <w:rsid w:val="006C0E38"/>
    <w:rsid w:val="006C6DA9"/>
    <w:rsid w:val="006D4C4B"/>
    <w:rsid w:val="006E7B40"/>
    <w:rsid w:val="006F2D82"/>
    <w:rsid w:val="006F69DE"/>
    <w:rsid w:val="007102E3"/>
    <w:rsid w:val="007153D9"/>
    <w:rsid w:val="0073130A"/>
    <w:rsid w:val="0073583D"/>
    <w:rsid w:val="0075265C"/>
    <w:rsid w:val="007579AF"/>
    <w:rsid w:val="00763289"/>
    <w:rsid w:val="00770687"/>
    <w:rsid w:val="007923E0"/>
    <w:rsid w:val="00794227"/>
    <w:rsid w:val="00795A9B"/>
    <w:rsid w:val="007B3039"/>
    <w:rsid w:val="007C7160"/>
    <w:rsid w:val="007D10CE"/>
    <w:rsid w:val="007E513E"/>
    <w:rsid w:val="007E7944"/>
    <w:rsid w:val="007F0466"/>
    <w:rsid w:val="00801F0A"/>
    <w:rsid w:val="00802706"/>
    <w:rsid w:val="00811717"/>
    <w:rsid w:val="0082150C"/>
    <w:rsid w:val="00827926"/>
    <w:rsid w:val="00853D02"/>
    <w:rsid w:val="008624AB"/>
    <w:rsid w:val="00893DCA"/>
    <w:rsid w:val="008A2A36"/>
    <w:rsid w:val="008B4623"/>
    <w:rsid w:val="008C41B3"/>
    <w:rsid w:val="008C7F36"/>
    <w:rsid w:val="008D3DBF"/>
    <w:rsid w:val="008D4DD8"/>
    <w:rsid w:val="009125F0"/>
    <w:rsid w:val="00914BF1"/>
    <w:rsid w:val="009312F9"/>
    <w:rsid w:val="00931A12"/>
    <w:rsid w:val="00935207"/>
    <w:rsid w:val="0095073F"/>
    <w:rsid w:val="0095455D"/>
    <w:rsid w:val="00981F3B"/>
    <w:rsid w:val="00983D66"/>
    <w:rsid w:val="0099469E"/>
    <w:rsid w:val="009A1253"/>
    <w:rsid w:val="009A7E68"/>
    <w:rsid w:val="009B002B"/>
    <w:rsid w:val="009B600D"/>
    <w:rsid w:val="009C6B3A"/>
    <w:rsid w:val="009D5305"/>
    <w:rsid w:val="009E278A"/>
    <w:rsid w:val="009E3C4E"/>
    <w:rsid w:val="009F33A5"/>
    <w:rsid w:val="00A05252"/>
    <w:rsid w:val="00A330B9"/>
    <w:rsid w:val="00A337C4"/>
    <w:rsid w:val="00A348CA"/>
    <w:rsid w:val="00A571C4"/>
    <w:rsid w:val="00A60FDA"/>
    <w:rsid w:val="00A769C6"/>
    <w:rsid w:val="00A91738"/>
    <w:rsid w:val="00A9364E"/>
    <w:rsid w:val="00A95469"/>
    <w:rsid w:val="00A97F0C"/>
    <w:rsid w:val="00AA1951"/>
    <w:rsid w:val="00AA2ACE"/>
    <w:rsid w:val="00AA4C6E"/>
    <w:rsid w:val="00AB5569"/>
    <w:rsid w:val="00AC3ED7"/>
    <w:rsid w:val="00AE0DA5"/>
    <w:rsid w:val="00AE0DC7"/>
    <w:rsid w:val="00AE2FC8"/>
    <w:rsid w:val="00AE7146"/>
    <w:rsid w:val="00AF2985"/>
    <w:rsid w:val="00AF41A7"/>
    <w:rsid w:val="00B01FBB"/>
    <w:rsid w:val="00B145FB"/>
    <w:rsid w:val="00B1474E"/>
    <w:rsid w:val="00B20254"/>
    <w:rsid w:val="00B3257E"/>
    <w:rsid w:val="00B32A01"/>
    <w:rsid w:val="00B35E4E"/>
    <w:rsid w:val="00B514D9"/>
    <w:rsid w:val="00B531CB"/>
    <w:rsid w:val="00B63880"/>
    <w:rsid w:val="00B96B07"/>
    <w:rsid w:val="00BA6AC2"/>
    <w:rsid w:val="00BA71FB"/>
    <w:rsid w:val="00BB7EE7"/>
    <w:rsid w:val="00BC36DE"/>
    <w:rsid w:val="00BC7E10"/>
    <w:rsid w:val="00BD5099"/>
    <w:rsid w:val="00BE11AE"/>
    <w:rsid w:val="00C06EAB"/>
    <w:rsid w:val="00C15203"/>
    <w:rsid w:val="00C1529C"/>
    <w:rsid w:val="00C21766"/>
    <w:rsid w:val="00C2353C"/>
    <w:rsid w:val="00C27AEF"/>
    <w:rsid w:val="00C31FF8"/>
    <w:rsid w:val="00C34087"/>
    <w:rsid w:val="00C443A4"/>
    <w:rsid w:val="00C47ADA"/>
    <w:rsid w:val="00C7325A"/>
    <w:rsid w:val="00C74D67"/>
    <w:rsid w:val="00C77CEF"/>
    <w:rsid w:val="00CA4E4C"/>
    <w:rsid w:val="00CB0DFF"/>
    <w:rsid w:val="00CB23B0"/>
    <w:rsid w:val="00CC3296"/>
    <w:rsid w:val="00CE647D"/>
    <w:rsid w:val="00D060B9"/>
    <w:rsid w:val="00D11016"/>
    <w:rsid w:val="00D14E85"/>
    <w:rsid w:val="00D1645F"/>
    <w:rsid w:val="00D35767"/>
    <w:rsid w:val="00D35B61"/>
    <w:rsid w:val="00D40239"/>
    <w:rsid w:val="00D67143"/>
    <w:rsid w:val="00D758F4"/>
    <w:rsid w:val="00DA5BF1"/>
    <w:rsid w:val="00DB064D"/>
    <w:rsid w:val="00DB283A"/>
    <w:rsid w:val="00DB6EEF"/>
    <w:rsid w:val="00DC0B0D"/>
    <w:rsid w:val="00DC0D7E"/>
    <w:rsid w:val="00DC7E87"/>
    <w:rsid w:val="00DD7478"/>
    <w:rsid w:val="00DE0A0C"/>
    <w:rsid w:val="00DF2C76"/>
    <w:rsid w:val="00DF47FD"/>
    <w:rsid w:val="00E022E0"/>
    <w:rsid w:val="00E1093E"/>
    <w:rsid w:val="00E11F31"/>
    <w:rsid w:val="00E15E71"/>
    <w:rsid w:val="00E16BF4"/>
    <w:rsid w:val="00E356ED"/>
    <w:rsid w:val="00E35DBA"/>
    <w:rsid w:val="00E36EA3"/>
    <w:rsid w:val="00E67912"/>
    <w:rsid w:val="00E73235"/>
    <w:rsid w:val="00E7436E"/>
    <w:rsid w:val="00E77769"/>
    <w:rsid w:val="00E8704D"/>
    <w:rsid w:val="00E9238A"/>
    <w:rsid w:val="00EB55DF"/>
    <w:rsid w:val="00EC0649"/>
    <w:rsid w:val="00EC2F63"/>
    <w:rsid w:val="00EC3C8A"/>
    <w:rsid w:val="00ED2B84"/>
    <w:rsid w:val="00EE1002"/>
    <w:rsid w:val="00EE1212"/>
    <w:rsid w:val="00EE13A6"/>
    <w:rsid w:val="00EE63BA"/>
    <w:rsid w:val="00EE702F"/>
    <w:rsid w:val="00EF1D88"/>
    <w:rsid w:val="00F21BE0"/>
    <w:rsid w:val="00F27259"/>
    <w:rsid w:val="00F36D19"/>
    <w:rsid w:val="00F62B5E"/>
    <w:rsid w:val="00F6363B"/>
    <w:rsid w:val="00F778B4"/>
    <w:rsid w:val="00FA200F"/>
    <w:rsid w:val="00FA3DF6"/>
    <w:rsid w:val="00FA702B"/>
    <w:rsid w:val="00FA7DA4"/>
    <w:rsid w:val="00FB372F"/>
    <w:rsid w:val="00FB3C93"/>
    <w:rsid w:val="00FC2B7A"/>
    <w:rsid w:val="00FC7834"/>
    <w:rsid w:val="00FD2D44"/>
    <w:rsid w:val="00FE24E7"/>
    <w:rsid w:val="00FE529F"/>
    <w:rsid w:val="00FE67D4"/>
    <w:rsid w:val="00FF167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FCC"/>
    <w:rPr>
      <w:sz w:val="24"/>
      <w:szCs w:val="24"/>
    </w:rPr>
  </w:style>
  <w:style w:type="paragraph" w:styleId="Ttulo1">
    <w:name w:val="heading 1"/>
    <w:basedOn w:val="Normal"/>
    <w:next w:val="Normal"/>
    <w:qFormat/>
    <w:rsid w:val="00390FCC"/>
    <w:pPr>
      <w:keepNext/>
      <w:jc w:val="both"/>
      <w:outlineLvl w:val="0"/>
    </w:pPr>
    <w:rPr>
      <w:b/>
      <w:bCs/>
    </w:rPr>
  </w:style>
  <w:style w:type="paragraph" w:styleId="Ttulo2">
    <w:name w:val="heading 2"/>
    <w:basedOn w:val="Normal"/>
    <w:next w:val="Normal"/>
    <w:qFormat/>
    <w:rsid w:val="00390FCC"/>
    <w:pPr>
      <w:keepNext/>
      <w:jc w:val="center"/>
      <w:outlineLvl w:val="1"/>
    </w:pPr>
    <w:rPr>
      <w:b/>
      <w:bCs/>
    </w:rPr>
  </w:style>
  <w:style w:type="paragraph" w:styleId="Ttulo3">
    <w:name w:val="heading 3"/>
    <w:basedOn w:val="Normal"/>
    <w:next w:val="Normal"/>
    <w:link w:val="Ttulo3Car"/>
    <w:qFormat/>
    <w:rsid w:val="00390FCC"/>
    <w:pPr>
      <w:keepNext/>
      <w:jc w:val="center"/>
      <w:outlineLvl w:val="2"/>
    </w:pPr>
    <w:rPr>
      <w:b/>
      <w:b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390FCC"/>
    <w:pPr>
      <w:jc w:val="center"/>
    </w:pPr>
    <w:rPr>
      <w:b/>
      <w:bCs/>
      <w:u w:val="single"/>
    </w:rPr>
  </w:style>
  <w:style w:type="paragraph" w:styleId="Textoindependiente2">
    <w:name w:val="Body Text 2"/>
    <w:basedOn w:val="Normal"/>
    <w:rsid w:val="00390FCC"/>
    <w:pPr>
      <w:jc w:val="both"/>
    </w:pPr>
  </w:style>
  <w:style w:type="paragraph" w:customStyle="1" w:styleId="a">
    <w:basedOn w:val="Normal"/>
    <w:next w:val="Sangradetextonormal"/>
    <w:rsid w:val="00390FCC"/>
    <w:pPr>
      <w:ind w:left="180" w:firstLine="525"/>
      <w:jc w:val="both"/>
    </w:pPr>
  </w:style>
  <w:style w:type="paragraph" w:styleId="Textoindependiente3">
    <w:name w:val="Body Text 3"/>
    <w:basedOn w:val="Normal"/>
    <w:link w:val="Textoindependiente3Car"/>
    <w:rsid w:val="00390FCC"/>
    <w:pPr>
      <w:jc w:val="both"/>
    </w:pPr>
    <w:rPr>
      <w:b/>
      <w:bCs/>
    </w:rPr>
  </w:style>
  <w:style w:type="paragraph" w:styleId="Sangra2detindependiente">
    <w:name w:val="Body Text Indent 2"/>
    <w:basedOn w:val="Normal"/>
    <w:rsid w:val="00390FCC"/>
    <w:pPr>
      <w:ind w:left="180"/>
      <w:jc w:val="both"/>
    </w:pPr>
  </w:style>
  <w:style w:type="paragraph" w:styleId="Sangradetextonormal">
    <w:name w:val="Body Text Indent"/>
    <w:basedOn w:val="Normal"/>
    <w:rsid w:val="00390FCC"/>
    <w:pPr>
      <w:spacing w:after="120"/>
      <w:ind w:left="283"/>
    </w:pPr>
  </w:style>
  <w:style w:type="table" w:styleId="TablaWeb3">
    <w:name w:val="Table Web 3"/>
    <w:basedOn w:val="Tablanormal"/>
    <w:rsid w:val="001250D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iedepgina">
    <w:name w:val="footer"/>
    <w:basedOn w:val="Normal"/>
    <w:rsid w:val="00B63880"/>
    <w:pPr>
      <w:tabs>
        <w:tab w:val="center" w:pos="4419"/>
        <w:tab w:val="right" w:pos="8838"/>
      </w:tabs>
    </w:pPr>
    <w:rPr>
      <w:rFonts w:ascii="Arial" w:hAnsi="Arial"/>
    </w:rPr>
  </w:style>
  <w:style w:type="paragraph" w:styleId="HTMLconformatoprevio">
    <w:name w:val="HTML Preformatted"/>
    <w:basedOn w:val="Normal"/>
    <w:rsid w:val="00B63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hint="eastAsia"/>
      <w:sz w:val="20"/>
      <w:szCs w:val="20"/>
    </w:rPr>
  </w:style>
  <w:style w:type="table" w:styleId="Tablaconcuadrcula">
    <w:name w:val="Table Grid"/>
    <w:basedOn w:val="Tablanormal"/>
    <w:rsid w:val="00D357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25653A"/>
    <w:pPr>
      <w:ind w:left="708"/>
    </w:pPr>
  </w:style>
  <w:style w:type="paragraph" w:customStyle="1" w:styleId="Sangra3detindependiente1">
    <w:name w:val="Sangría 3 de t. independiente1"/>
    <w:basedOn w:val="Normal"/>
    <w:rsid w:val="001C29A5"/>
    <w:pPr>
      <w:suppressAutoHyphens/>
      <w:ind w:firstLine="708"/>
      <w:jc w:val="both"/>
    </w:pPr>
    <w:rPr>
      <w:rFonts w:ascii="Trebuchet MS" w:hAnsi="Trebuchet MS" w:cs="Arial"/>
      <w:sz w:val="20"/>
      <w:szCs w:val="20"/>
      <w:lang w:eastAsia="ar-SA"/>
    </w:rPr>
  </w:style>
  <w:style w:type="paragraph" w:customStyle="1" w:styleId="Textoindependiente31">
    <w:name w:val="Texto independiente 31"/>
    <w:basedOn w:val="Normal"/>
    <w:rsid w:val="00A330B9"/>
    <w:pPr>
      <w:suppressAutoHyphens/>
      <w:jc w:val="both"/>
    </w:pPr>
    <w:rPr>
      <w:b/>
      <w:bCs/>
      <w:lang w:eastAsia="ar-SA"/>
    </w:rPr>
  </w:style>
  <w:style w:type="paragraph" w:styleId="Sangra3detindependiente">
    <w:name w:val="Body Text Indent 3"/>
    <w:basedOn w:val="Normal"/>
    <w:link w:val="Sangra3detindependienteCar"/>
    <w:uiPriority w:val="99"/>
    <w:semiHidden/>
    <w:unhideWhenUsed/>
    <w:rsid w:val="000F5905"/>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0F5905"/>
    <w:rPr>
      <w:sz w:val="16"/>
      <w:szCs w:val="16"/>
    </w:rPr>
  </w:style>
  <w:style w:type="paragraph" w:customStyle="1" w:styleId="Contenidodelatabla">
    <w:name w:val="Contenido de la tabla"/>
    <w:basedOn w:val="Normal"/>
    <w:rsid w:val="007153D9"/>
    <w:pPr>
      <w:widowControl w:val="0"/>
      <w:suppressLineNumbers/>
      <w:suppressAutoHyphens/>
    </w:pPr>
    <w:rPr>
      <w:rFonts w:eastAsia="SimSun" w:cs="Mangal"/>
      <w:kern w:val="1"/>
      <w:lang w:eastAsia="hi-IN" w:bidi="hi-IN"/>
    </w:rPr>
  </w:style>
  <w:style w:type="character" w:customStyle="1" w:styleId="Textoindependiente3Car">
    <w:name w:val="Texto independiente 3 Car"/>
    <w:basedOn w:val="Fuentedeprrafopredeter"/>
    <w:link w:val="Textoindependiente3"/>
    <w:rsid w:val="007153D9"/>
    <w:rPr>
      <w:b/>
      <w:bCs/>
      <w:sz w:val="24"/>
      <w:szCs w:val="24"/>
    </w:rPr>
  </w:style>
  <w:style w:type="character" w:customStyle="1" w:styleId="Ttulo3Car">
    <w:name w:val="Título 3 Car"/>
    <w:basedOn w:val="Fuentedeprrafopredeter"/>
    <w:link w:val="Ttulo3"/>
    <w:rsid w:val="007153D9"/>
    <w:rPr>
      <w:b/>
      <w:bCs/>
      <w:sz w:val="24"/>
      <w:szCs w:val="24"/>
      <w:u w:val="single"/>
    </w:rPr>
  </w:style>
</w:styles>
</file>

<file path=word/webSettings.xml><?xml version="1.0" encoding="utf-8"?>
<w:webSettings xmlns:r="http://schemas.openxmlformats.org/officeDocument/2006/relationships" xmlns:w="http://schemas.openxmlformats.org/wordprocessingml/2006/main">
  <w:divs>
    <w:div w:id="51853514">
      <w:bodyDiv w:val="1"/>
      <w:marLeft w:val="0"/>
      <w:marRight w:val="0"/>
      <w:marTop w:val="0"/>
      <w:marBottom w:val="0"/>
      <w:divBdr>
        <w:top w:val="none" w:sz="0" w:space="0" w:color="auto"/>
        <w:left w:val="none" w:sz="0" w:space="0" w:color="auto"/>
        <w:bottom w:val="none" w:sz="0" w:space="0" w:color="auto"/>
        <w:right w:val="none" w:sz="0" w:space="0" w:color="auto"/>
      </w:divBdr>
      <w:divsChild>
        <w:div w:id="905839092">
          <w:marLeft w:val="0"/>
          <w:marRight w:val="0"/>
          <w:marTop w:val="0"/>
          <w:marBottom w:val="0"/>
          <w:divBdr>
            <w:top w:val="none" w:sz="0" w:space="0" w:color="auto"/>
            <w:left w:val="none" w:sz="0" w:space="0" w:color="auto"/>
            <w:bottom w:val="none" w:sz="0" w:space="0" w:color="auto"/>
            <w:right w:val="none" w:sz="0" w:space="0" w:color="auto"/>
          </w:divBdr>
        </w:div>
        <w:div w:id="73938648">
          <w:marLeft w:val="0"/>
          <w:marRight w:val="0"/>
          <w:marTop w:val="0"/>
          <w:marBottom w:val="0"/>
          <w:divBdr>
            <w:top w:val="none" w:sz="0" w:space="0" w:color="auto"/>
            <w:left w:val="none" w:sz="0" w:space="0" w:color="auto"/>
            <w:bottom w:val="none" w:sz="0" w:space="0" w:color="auto"/>
            <w:right w:val="none" w:sz="0" w:space="0" w:color="auto"/>
          </w:divBdr>
        </w:div>
        <w:div w:id="616181013">
          <w:marLeft w:val="0"/>
          <w:marRight w:val="0"/>
          <w:marTop w:val="0"/>
          <w:marBottom w:val="0"/>
          <w:divBdr>
            <w:top w:val="none" w:sz="0" w:space="0" w:color="auto"/>
            <w:left w:val="none" w:sz="0" w:space="0" w:color="auto"/>
            <w:bottom w:val="none" w:sz="0" w:space="0" w:color="auto"/>
            <w:right w:val="none" w:sz="0" w:space="0" w:color="auto"/>
          </w:divBdr>
        </w:div>
        <w:div w:id="297490657">
          <w:marLeft w:val="0"/>
          <w:marRight w:val="0"/>
          <w:marTop w:val="0"/>
          <w:marBottom w:val="0"/>
          <w:divBdr>
            <w:top w:val="none" w:sz="0" w:space="0" w:color="auto"/>
            <w:left w:val="none" w:sz="0" w:space="0" w:color="auto"/>
            <w:bottom w:val="none" w:sz="0" w:space="0" w:color="auto"/>
            <w:right w:val="none" w:sz="0" w:space="0" w:color="auto"/>
          </w:divBdr>
        </w:div>
        <w:div w:id="1430538292">
          <w:marLeft w:val="0"/>
          <w:marRight w:val="0"/>
          <w:marTop w:val="0"/>
          <w:marBottom w:val="0"/>
          <w:divBdr>
            <w:top w:val="none" w:sz="0" w:space="0" w:color="auto"/>
            <w:left w:val="none" w:sz="0" w:space="0" w:color="auto"/>
            <w:bottom w:val="none" w:sz="0" w:space="0" w:color="auto"/>
            <w:right w:val="none" w:sz="0" w:space="0" w:color="auto"/>
          </w:divBdr>
        </w:div>
        <w:div w:id="78451293">
          <w:marLeft w:val="0"/>
          <w:marRight w:val="0"/>
          <w:marTop w:val="0"/>
          <w:marBottom w:val="0"/>
          <w:divBdr>
            <w:top w:val="none" w:sz="0" w:space="0" w:color="auto"/>
            <w:left w:val="none" w:sz="0" w:space="0" w:color="auto"/>
            <w:bottom w:val="none" w:sz="0" w:space="0" w:color="auto"/>
            <w:right w:val="none" w:sz="0" w:space="0" w:color="auto"/>
          </w:divBdr>
        </w:div>
        <w:div w:id="293603171">
          <w:marLeft w:val="0"/>
          <w:marRight w:val="0"/>
          <w:marTop w:val="0"/>
          <w:marBottom w:val="0"/>
          <w:divBdr>
            <w:top w:val="none" w:sz="0" w:space="0" w:color="auto"/>
            <w:left w:val="none" w:sz="0" w:space="0" w:color="auto"/>
            <w:bottom w:val="none" w:sz="0" w:space="0" w:color="auto"/>
            <w:right w:val="none" w:sz="0" w:space="0" w:color="auto"/>
          </w:divBdr>
        </w:div>
        <w:div w:id="1987511761">
          <w:marLeft w:val="0"/>
          <w:marRight w:val="0"/>
          <w:marTop w:val="0"/>
          <w:marBottom w:val="0"/>
          <w:divBdr>
            <w:top w:val="none" w:sz="0" w:space="0" w:color="auto"/>
            <w:left w:val="none" w:sz="0" w:space="0" w:color="auto"/>
            <w:bottom w:val="none" w:sz="0" w:space="0" w:color="auto"/>
            <w:right w:val="none" w:sz="0" w:space="0" w:color="auto"/>
          </w:divBdr>
        </w:div>
        <w:div w:id="720396901">
          <w:marLeft w:val="0"/>
          <w:marRight w:val="0"/>
          <w:marTop w:val="0"/>
          <w:marBottom w:val="0"/>
          <w:divBdr>
            <w:top w:val="none" w:sz="0" w:space="0" w:color="auto"/>
            <w:left w:val="none" w:sz="0" w:space="0" w:color="auto"/>
            <w:bottom w:val="none" w:sz="0" w:space="0" w:color="auto"/>
            <w:right w:val="none" w:sz="0" w:space="0" w:color="auto"/>
          </w:divBdr>
        </w:div>
        <w:div w:id="1457329379">
          <w:marLeft w:val="0"/>
          <w:marRight w:val="0"/>
          <w:marTop w:val="0"/>
          <w:marBottom w:val="0"/>
          <w:divBdr>
            <w:top w:val="none" w:sz="0" w:space="0" w:color="auto"/>
            <w:left w:val="none" w:sz="0" w:space="0" w:color="auto"/>
            <w:bottom w:val="none" w:sz="0" w:space="0" w:color="auto"/>
            <w:right w:val="none" w:sz="0" w:space="0" w:color="auto"/>
          </w:divBdr>
        </w:div>
        <w:div w:id="1593782945">
          <w:marLeft w:val="0"/>
          <w:marRight w:val="0"/>
          <w:marTop w:val="0"/>
          <w:marBottom w:val="0"/>
          <w:divBdr>
            <w:top w:val="none" w:sz="0" w:space="0" w:color="auto"/>
            <w:left w:val="none" w:sz="0" w:space="0" w:color="auto"/>
            <w:bottom w:val="none" w:sz="0" w:space="0" w:color="auto"/>
            <w:right w:val="none" w:sz="0" w:space="0" w:color="auto"/>
          </w:divBdr>
        </w:div>
        <w:div w:id="1663384644">
          <w:marLeft w:val="0"/>
          <w:marRight w:val="0"/>
          <w:marTop w:val="0"/>
          <w:marBottom w:val="0"/>
          <w:divBdr>
            <w:top w:val="none" w:sz="0" w:space="0" w:color="auto"/>
            <w:left w:val="none" w:sz="0" w:space="0" w:color="auto"/>
            <w:bottom w:val="none" w:sz="0" w:space="0" w:color="auto"/>
            <w:right w:val="none" w:sz="0" w:space="0" w:color="auto"/>
          </w:divBdr>
        </w:div>
        <w:div w:id="407191582">
          <w:marLeft w:val="0"/>
          <w:marRight w:val="0"/>
          <w:marTop w:val="0"/>
          <w:marBottom w:val="0"/>
          <w:divBdr>
            <w:top w:val="none" w:sz="0" w:space="0" w:color="auto"/>
            <w:left w:val="none" w:sz="0" w:space="0" w:color="auto"/>
            <w:bottom w:val="none" w:sz="0" w:space="0" w:color="auto"/>
            <w:right w:val="none" w:sz="0" w:space="0" w:color="auto"/>
          </w:divBdr>
        </w:div>
        <w:div w:id="1696734008">
          <w:marLeft w:val="0"/>
          <w:marRight w:val="0"/>
          <w:marTop w:val="0"/>
          <w:marBottom w:val="0"/>
          <w:divBdr>
            <w:top w:val="none" w:sz="0" w:space="0" w:color="auto"/>
            <w:left w:val="none" w:sz="0" w:space="0" w:color="auto"/>
            <w:bottom w:val="none" w:sz="0" w:space="0" w:color="auto"/>
            <w:right w:val="none" w:sz="0" w:space="0" w:color="auto"/>
          </w:divBdr>
        </w:div>
        <w:div w:id="1232884843">
          <w:marLeft w:val="0"/>
          <w:marRight w:val="0"/>
          <w:marTop w:val="0"/>
          <w:marBottom w:val="0"/>
          <w:divBdr>
            <w:top w:val="none" w:sz="0" w:space="0" w:color="auto"/>
            <w:left w:val="none" w:sz="0" w:space="0" w:color="auto"/>
            <w:bottom w:val="none" w:sz="0" w:space="0" w:color="auto"/>
            <w:right w:val="none" w:sz="0" w:space="0" w:color="auto"/>
          </w:divBdr>
        </w:div>
        <w:div w:id="528104679">
          <w:marLeft w:val="0"/>
          <w:marRight w:val="0"/>
          <w:marTop w:val="0"/>
          <w:marBottom w:val="0"/>
          <w:divBdr>
            <w:top w:val="none" w:sz="0" w:space="0" w:color="auto"/>
            <w:left w:val="none" w:sz="0" w:space="0" w:color="auto"/>
            <w:bottom w:val="none" w:sz="0" w:space="0" w:color="auto"/>
            <w:right w:val="none" w:sz="0" w:space="0" w:color="auto"/>
          </w:divBdr>
        </w:div>
      </w:divsChild>
    </w:div>
    <w:div w:id="687213853">
      <w:bodyDiv w:val="1"/>
      <w:marLeft w:val="0"/>
      <w:marRight w:val="0"/>
      <w:marTop w:val="0"/>
      <w:marBottom w:val="0"/>
      <w:divBdr>
        <w:top w:val="none" w:sz="0" w:space="0" w:color="auto"/>
        <w:left w:val="none" w:sz="0" w:space="0" w:color="auto"/>
        <w:bottom w:val="none" w:sz="0" w:space="0" w:color="auto"/>
        <w:right w:val="none" w:sz="0" w:space="0" w:color="auto"/>
      </w:divBdr>
      <w:divsChild>
        <w:div w:id="856385222">
          <w:marLeft w:val="0"/>
          <w:marRight w:val="0"/>
          <w:marTop w:val="0"/>
          <w:marBottom w:val="0"/>
          <w:divBdr>
            <w:top w:val="none" w:sz="0" w:space="0" w:color="auto"/>
            <w:left w:val="none" w:sz="0" w:space="0" w:color="auto"/>
            <w:bottom w:val="none" w:sz="0" w:space="0" w:color="auto"/>
            <w:right w:val="none" w:sz="0" w:space="0" w:color="auto"/>
          </w:divBdr>
        </w:div>
        <w:div w:id="1460296343">
          <w:marLeft w:val="0"/>
          <w:marRight w:val="0"/>
          <w:marTop w:val="0"/>
          <w:marBottom w:val="0"/>
          <w:divBdr>
            <w:top w:val="none" w:sz="0" w:space="0" w:color="auto"/>
            <w:left w:val="none" w:sz="0" w:space="0" w:color="auto"/>
            <w:bottom w:val="none" w:sz="0" w:space="0" w:color="auto"/>
            <w:right w:val="none" w:sz="0" w:space="0" w:color="auto"/>
          </w:divBdr>
        </w:div>
        <w:div w:id="1585217452">
          <w:marLeft w:val="0"/>
          <w:marRight w:val="0"/>
          <w:marTop w:val="0"/>
          <w:marBottom w:val="0"/>
          <w:divBdr>
            <w:top w:val="none" w:sz="0" w:space="0" w:color="auto"/>
            <w:left w:val="none" w:sz="0" w:space="0" w:color="auto"/>
            <w:bottom w:val="none" w:sz="0" w:space="0" w:color="auto"/>
            <w:right w:val="none" w:sz="0" w:space="0" w:color="auto"/>
          </w:divBdr>
        </w:div>
        <w:div w:id="1673801804">
          <w:marLeft w:val="0"/>
          <w:marRight w:val="0"/>
          <w:marTop w:val="0"/>
          <w:marBottom w:val="0"/>
          <w:divBdr>
            <w:top w:val="none" w:sz="0" w:space="0" w:color="auto"/>
            <w:left w:val="none" w:sz="0" w:space="0" w:color="auto"/>
            <w:bottom w:val="none" w:sz="0" w:space="0" w:color="auto"/>
            <w:right w:val="none" w:sz="0" w:space="0" w:color="auto"/>
          </w:divBdr>
        </w:div>
        <w:div w:id="2034382861">
          <w:marLeft w:val="0"/>
          <w:marRight w:val="0"/>
          <w:marTop w:val="0"/>
          <w:marBottom w:val="0"/>
          <w:divBdr>
            <w:top w:val="none" w:sz="0" w:space="0" w:color="auto"/>
            <w:left w:val="none" w:sz="0" w:space="0" w:color="auto"/>
            <w:bottom w:val="none" w:sz="0" w:space="0" w:color="auto"/>
            <w:right w:val="none" w:sz="0" w:space="0" w:color="auto"/>
          </w:divBdr>
        </w:div>
      </w:divsChild>
    </w:div>
    <w:div w:id="740904420">
      <w:bodyDiv w:val="1"/>
      <w:marLeft w:val="0"/>
      <w:marRight w:val="0"/>
      <w:marTop w:val="0"/>
      <w:marBottom w:val="0"/>
      <w:divBdr>
        <w:top w:val="none" w:sz="0" w:space="0" w:color="auto"/>
        <w:left w:val="none" w:sz="0" w:space="0" w:color="auto"/>
        <w:bottom w:val="none" w:sz="0" w:space="0" w:color="auto"/>
        <w:right w:val="none" w:sz="0" w:space="0" w:color="auto"/>
      </w:divBdr>
      <w:divsChild>
        <w:div w:id="149444373">
          <w:marLeft w:val="0"/>
          <w:marRight w:val="0"/>
          <w:marTop w:val="0"/>
          <w:marBottom w:val="0"/>
          <w:divBdr>
            <w:top w:val="none" w:sz="0" w:space="0" w:color="auto"/>
            <w:left w:val="none" w:sz="0" w:space="0" w:color="auto"/>
            <w:bottom w:val="none" w:sz="0" w:space="0" w:color="auto"/>
            <w:right w:val="none" w:sz="0" w:space="0" w:color="auto"/>
          </w:divBdr>
        </w:div>
        <w:div w:id="1213468671">
          <w:marLeft w:val="0"/>
          <w:marRight w:val="0"/>
          <w:marTop w:val="0"/>
          <w:marBottom w:val="0"/>
          <w:divBdr>
            <w:top w:val="none" w:sz="0" w:space="0" w:color="auto"/>
            <w:left w:val="none" w:sz="0" w:space="0" w:color="auto"/>
            <w:bottom w:val="none" w:sz="0" w:space="0" w:color="auto"/>
            <w:right w:val="none" w:sz="0" w:space="0" w:color="auto"/>
          </w:divBdr>
        </w:div>
        <w:div w:id="1228498143">
          <w:marLeft w:val="0"/>
          <w:marRight w:val="0"/>
          <w:marTop w:val="0"/>
          <w:marBottom w:val="0"/>
          <w:divBdr>
            <w:top w:val="none" w:sz="0" w:space="0" w:color="auto"/>
            <w:left w:val="none" w:sz="0" w:space="0" w:color="auto"/>
            <w:bottom w:val="none" w:sz="0" w:space="0" w:color="auto"/>
            <w:right w:val="none" w:sz="0" w:space="0" w:color="auto"/>
          </w:divBdr>
        </w:div>
        <w:div w:id="1747606821">
          <w:marLeft w:val="0"/>
          <w:marRight w:val="0"/>
          <w:marTop w:val="0"/>
          <w:marBottom w:val="0"/>
          <w:divBdr>
            <w:top w:val="none" w:sz="0" w:space="0" w:color="auto"/>
            <w:left w:val="none" w:sz="0" w:space="0" w:color="auto"/>
            <w:bottom w:val="none" w:sz="0" w:space="0" w:color="auto"/>
            <w:right w:val="none" w:sz="0" w:space="0" w:color="auto"/>
          </w:divBdr>
        </w:div>
        <w:div w:id="17496150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9482454-65BC-4080-9D92-59A9D47D6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811</Words>
  <Characters>5367</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BASES REGULADORAS DE LA CONCESIÓN DE SUBVENCIONES EN MATERIA DE ACCIÓN SOCIAL DE LA COMARCA DE LA HOYA DE HUESCA/PLANA DE UESC</vt:lpstr>
    </vt:vector>
  </TitlesOfParts>
  <Company/>
  <LinksUpToDate>false</LinksUpToDate>
  <CharactersWithSpaces>6166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REGULADORAS DE LA CONCESIÓN DE SUBVENCIONES EN MATERIA DE ACCIÓN SOCIAL DE LA COMARCA DE LA HOYA DE HUESCA/PLANA DE UESC</dc:title>
  <dc:creator>aferrer</dc:creator>
  <cp:lastModifiedBy>Amelia Ferrer</cp:lastModifiedBy>
  <cp:revision>2</cp:revision>
  <cp:lastPrinted>2016-08-30T07:55:00Z</cp:lastPrinted>
  <dcterms:created xsi:type="dcterms:W3CDTF">2016-08-30T07:55:00Z</dcterms:created>
  <dcterms:modified xsi:type="dcterms:W3CDTF">2016-08-30T07:55:00Z</dcterms:modified>
</cp:coreProperties>
</file>